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73" w:rsidRDefault="0000436C">
      <w:pPr>
        <w:pStyle w:val="BodyText"/>
        <w:kinsoku w:val="0"/>
        <w:overflowPunct w:val="0"/>
        <w:spacing w:line="200" w:lineRule="atLeast"/>
        <w:ind w:left="4381" w:firstLine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128587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73" w:rsidRDefault="00943B73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943B73" w:rsidRDefault="00943B73">
      <w:pPr>
        <w:pStyle w:val="Heading1"/>
        <w:kinsoku w:val="0"/>
        <w:overflowPunct w:val="0"/>
        <w:spacing w:before="74"/>
        <w:ind w:left="498"/>
        <w:rPr>
          <w:b w:val="0"/>
          <w:bCs w:val="0"/>
        </w:rPr>
      </w:pPr>
      <w:r>
        <w:t>OKLAHOMA</w:t>
      </w:r>
      <w:r>
        <w:rPr>
          <w:spacing w:val="-14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AUTHORIZATION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USE</w:t>
      </w:r>
      <w:r>
        <w:rPr>
          <w:spacing w:val="-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SHARE</w:t>
      </w:r>
      <w:r>
        <w:rPr>
          <w:spacing w:val="-9"/>
        </w:rPr>
        <w:t xml:space="preserve"> </w:t>
      </w:r>
      <w:r>
        <w:t>PROTECTED</w:t>
      </w:r>
      <w:r>
        <w:rPr>
          <w:spacing w:val="-10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rPr>
          <w:spacing w:val="-1"/>
        </w:rPr>
        <w:t>(PHI)</w:t>
      </w:r>
    </w:p>
    <w:p w:rsidR="00943B73" w:rsidRDefault="00943B73">
      <w:pPr>
        <w:pStyle w:val="BodyText"/>
        <w:kinsoku w:val="0"/>
        <w:overflowPunct w:val="0"/>
        <w:spacing w:before="8"/>
        <w:ind w:left="0" w:firstLine="0"/>
        <w:rPr>
          <w:b/>
          <w:bCs/>
          <w:sz w:val="13"/>
          <w:szCs w:val="13"/>
        </w:rPr>
      </w:pPr>
    </w:p>
    <w:p w:rsidR="00943B73" w:rsidRDefault="00943B73">
      <w:pPr>
        <w:pStyle w:val="BodyText"/>
        <w:kinsoku w:val="0"/>
        <w:overflowPunct w:val="0"/>
        <w:spacing w:before="8"/>
        <w:ind w:left="0" w:firstLine="0"/>
        <w:rPr>
          <w:b/>
          <w:bCs/>
          <w:sz w:val="13"/>
          <w:szCs w:val="13"/>
        </w:rPr>
        <w:sectPr w:rsidR="00943B73">
          <w:type w:val="continuous"/>
          <w:pgSz w:w="12240" w:h="15840"/>
          <w:pgMar w:top="0" w:right="560" w:bottom="280" w:left="560" w:header="720" w:footer="720" w:gutter="0"/>
          <w:cols w:space="720"/>
          <w:noEndnote/>
        </w:sectPr>
      </w:pPr>
    </w:p>
    <w:p w:rsidR="00943B73" w:rsidRPr="00327652" w:rsidRDefault="00943B73">
      <w:pPr>
        <w:pStyle w:val="BodyText"/>
        <w:tabs>
          <w:tab w:val="left" w:pos="5162"/>
        </w:tabs>
        <w:kinsoku w:val="0"/>
        <w:overflowPunct w:val="0"/>
        <w:spacing w:before="74"/>
        <w:ind w:left="159" w:firstLine="0"/>
      </w:pPr>
      <w:r w:rsidRPr="00327652">
        <w:rPr>
          <w:bCs/>
          <w:spacing w:val="-1"/>
        </w:rPr>
        <w:lastRenderedPageBreak/>
        <w:t>Patient</w:t>
      </w:r>
      <w:r w:rsidRPr="00327652">
        <w:rPr>
          <w:bCs/>
          <w:spacing w:val="-13"/>
        </w:rPr>
        <w:t xml:space="preserve"> </w:t>
      </w:r>
      <w:r w:rsidRPr="00327652">
        <w:rPr>
          <w:bCs/>
        </w:rPr>
        <w:t>Name:</w:t>
      </w:r>
      <w:r w:rsidRPr="00327652">
        <w:rPr>
          <w:bCs/>
          <w:w w:val="99"/>
          <w:u w:val="single"/>
        </w:rPr>
        <w:t xml:space="preserve"> </w:t>
      </w:r>
      <w:r w:rsidRPr="00327652">
        <w:rPr>
          <w:bCs/>
          <w:u w:val="single"/>
        </w:rPr>
        <w:tab/>
      </w:r>
    </w:p>
    <w:p w:rsidR="00943B73" w:rsidRDefault="00943B73">
      <w:pPr>
        <w:pStyle w:val="BodyText"/>
        <w:tabs>
          <w:tab w:val="left" w:pos="4881"/>
        </w:tabs>
        <w:kinsoku w:val="0"/>
        <w:overflowPunct w:val="0"/>
        <w:spacing w:before="74"/>
        <w:ind w:left="159" w:firstLine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Medical</w:t>
      </w:r>
      <w:r>
        <w:rPr>
          <w:spacing w:val="-8"/>
        </w:rPr>
        <w:t xml:space="preserve"> </w:t>
      </w:r>
      <w:r>
        <w:rPr>
          <w:spacing w:val="-1"/>
        </w:rPr>
        <w:t>Record</w:t>
      </w:r>
      <w:r>
        <w:rPr>
          <w:spacing w:val="-8"/>
        </w:rPr>
        <w:t xml:space="preserve"> </w:t>
      </w:r>
      <w:r>
        <w:t>#: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43B73" w:rsidRDefault="00943B73">
      <w:pPr>
        <w:pStyle w:val="BodyText"/>
        <w:tabs>
          <w:tab w:val="left" w:pos="4881"/>
        </w:tabs>
        <w:kinsoku w:val="0"/>
        <w:overflowPunct w:val="0"/>
        <w:spacing w:before="74"/>
        <w:ind w:left="159" w:firstLine="0"/>
        <w:sectPr w:rsidR="00943B73">
          <w:type w:val="continuous"/>
          <w:pgSz w:w="12240" w:h="15840"/>
          <w:pgMar w:top="0" w:right="560" w:bottom="280" w:left="560" w:header="720" w:footer="720" w:gutter="0"/>
          <w:cols w:num="2" w:space="720" w:equalWidth="0">
            <w:col w:w="5163" w:space="596"/>
            <w:col w:w="5361"/>
          </w:cols>
          <w:noEndnote/>
        </w:sectPr>
      </w:pPr>
    </w:p>
    <w:p w:rsidR="00943B73" w:rsidRDefault="00943B73">
      <w:pPr>
        <w:pStyle w:val="BodyText"/>
        <w:kinsoku w:val="0"/>
        <w:overflowPunct w:val="0"/>
        <w:spacing w:before="8"/>
        <w:ind w:left="0" w:firstLine="0"/>
        <w:rPr>
          <w:sz w:val="13"/>
          <w:szCs w:val="13"/>
        </w:rPr>
      </w:pPr>
    </w:p>
    <w:p w:rsidR="00943B73" w:rsidRDefault="00943B73">
      <w:pPr>
        <w:pStyle w:val="BodyText"/>
        <w:kinsoku w:val="0"/>
        <w:overflowPunct w:val="0"/>
        <w:spacing w:before="8"/>
        <w:ind w:left="0" w:firstLine="0"/>
        <w:rPr>
          <w:sz w:val="13"/>
          <w:szCs w:val="13"/>
        </w:rPr>
        <w:sectPr w:rsidR="00943B73">
          <w:type w:val="continuous"/>
          <w:pgSz w:w="12240" w:h="15840"/>
          <w:pgMar w:top="0" w:right="560" w:bottom="280" w:left="560" w:header="720" w:footer="720" w:gutter="0"/>
          <w:cols w:space="720" w:equalWidth="0">
            <w:col w:w="11120"/>
          </w:cols>
          <w:noEndnote/>
        </w:sectPr>
      </w:pPr>
    </w:p>
    <w:p w:rsidR="00943B73" w:rsidRDefault="00943B73">
      <w:pPr>
        <w:pStyle w:val="BodyText"/>
        <w:tabs>
          <w:tab w:val="left" w:pos="5217"/>
        </w:tabs>
        <w:kinsoku w:val="0"/>
        <w:overflowPunct w:val="0"/>
        <w:spacing w:before="74"/>
        <w:ind w:left="159" w:firstLine="0"/>
      </w:pPr>
      <w:r>
        <w:rPr>
          <w:spacing w:val="-1"/>
        </w:rPr>
        <w:lastRenderedPageBreak/>
        <w:t>Date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Birth: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43B73" w:rsidRDefault="00943B73">
      <w:pPr>
        <w:pStyle w:val="BodyText"/>
        <w:tabs>
          <w:tab w:val="left" w:pos="4926"/>
        </w:tabs>
        <w:kinsoku w:val="0"/>
        <w:overflowPunct w:val="0"/>
        <w:spacing w:before="74"/>
        <w:ind w:left="159" w:firstLine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Social</w:t>
      </w:r>
      <w:r>
        <w:rPr>
          <w:spacing w:val="-8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rPr>
          <w:spacing w:val="-1"/>
        </w:rPr>
        <w:t>#: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43B73" w:rsidRDefault="00943B73">
      <w:pPr>
        <w:pStyle w:val="BodyText"/>
        <w:tabs>
          <w:tab w:val="left" w:pos="4926"/>
        </w:tabs>
        <w:kinsoku w:val="0"/>
        <w:overflowPunct w:val="0"/>
        <w:spacing w:before="74"/>
        <w:ind w:left="159" w:firstLine="0"/>
        <w:sectPr w:rsidR="00943B73">
          <w:type w:val="continuous"/>
          <w:pgSz w:w="12240" w:h="15840"/>
          <w:pgMar w:top="0" w:right="560" w:bottom="280" w:left="560" w:header="720" w:footer="720" w:gutter="0"/>
          <w:cols w:num="2" w:space="720" w:equalWidth="0">
            <w:col w:w="5218" w:space="542"/>
            <w:col w:w="5360"/>
          </w:cols>
          <w:noEndnote/>
        </w:sectPr>
      </w:pPr>
    </w:p>
    <w:p w:rsidR="00943B73" w:rsidRDefault="00943B73">
      <w:pPr>
        <w:pStyle w:val="BodyText"/>
        <w:kinsoku w:val="0"/>
        <w:overflowPunct w:val="0"/>
        <w:spacing w:before="8"/>
        <w:ind w:left="0" w:firstLine="0"/>
        <w:rPr>
          <w:sz w:val="13"/>
          <w:szCs w:val="13"/>
        </w:rPr>
      </w:pPr>
    </w:p>
    <w:p w:rsidR="00943B73" w:rsidRDefault="00943B73">
      <w:pPr>
        <w:pStyle w:val="BodyText"/>
        <w:tabs>
          <w:tab w:val="left" w:pos="10600"/>
        </w:tabs>
        <w:kinsoku w:val="0"/>
        <w:overflowPunct w:val="0"/>
        <w:spacing w:before="74"/>
        <w:ind w:left="159" w:firstLine="0"/>
      </w:pPr>
      <w:r>
        <w:t>I</w:t>
      </w:r>
      <w:r>
        <w:rPr>
          <w:spacing w:val="-9"/>
        </w:rPr>
        <w:t xml:space="preserve"> </w:t>
      </w:r>
      <w:r>
        <w:t>hereby</w:t>
      </w:r>
      <w:r>
        <w:rPr>
          <w:spacing w:val="-9"/>
        </w:rPr>
        <w:t xml:space="preserve"> </w:t>
      </w:r>
      <w:r>
        <w:rPr>
          <w:spacing w:val="-1"/>
        </w:rPr>
        <w:t>authorize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43B73" w:rsidRDefault="00943B73">
      <w:pPr>
        <w:pStyle w:val="BodyText"/>
        <w:kinsoku w:val="0"/>
        <w:overflowPunct w:val="0"/>
        <w:ind w:left="3827" w:firstLine="0"/>
      </w:pPr>
      <w:r>
        <w:t>Name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Person/Organization</w:t>
      </w:r>
      <w:r>
        <w:rPr>
          <w:spacing w:val="-9"/>
        </w:rPr>
        <w:t xml:space="preserve"> </w:t>
      </w:r>
      <w:r>
        <w:t>Disclosing</w:t>
      </w:r>
      <w:r>
        <w:rPr>
          <w:spacing w:val="-8"/>
        </w:rPr>
        <w:t xml:space="preserve"> </w:t>
      </w:r>
      <w:r>
        <w:rPr>
          <w:spacing w:val="-1"/>
        </w:rPr>
        <w:t>PHI</w:t>
      </w:r>
    </w:p>
    <w:p w:rsidR="00943B73" w:rsidRDefault="00943B73">
      <w:pPr>
        <w:pStyle w:val="BodyText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:rsidR="00943B73" w:rsidRDefault="00943B73">
      <w:pPr>
        <w:pStyle w:val="BodyText"/>
        <w:tabs>
          <w:tab w:val="left" w:pos="10642"/>
        </w:tabs>
        <w:kinsoku w:val="0"/>
        <w:overflowPunct w:val="0"/>
        <w:ind w:left="159" w:firstLine="0"/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release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43B73" w:rsidRDefault="00943B73">
      <w:pPr>
        <w:pStyle w:val="BodyText"/>
        <w:kinsoku w:val="0"/>
        <w:overflowPunct w:val="0"/>
        <w:ind w:left="3880" w:firstLine="0"/>
      </w:pPr>
      <w:r>
        <w:t>Name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Address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Person/Organization</w:t>
      </w:r>
      <w:r>
        <w:rPr>
          <w:spacing w:val="-4"/>
        </w:rPr>
        <w:t xml:space="preserve"> </w:t>
      </w:r>
      <w:r>
        <w:rPr>
          <w:spacing w:val="-1"/>
        </w:rPr>
        <w:t>Receiving</w:t>
      </w:r>
      <w:r>
        <w:rPr>
          <w:spacing w:val="-7"/>
        </w:rPr>
        <w:t xml:space="preserve"> </w:t>
      </w:r>
      <w:r>
        <w:rPr>
          <w:spacing w:val="-1"/>
        </w:rPr>
        <w:t>PHI</w:t>
      </w:r>
    </w:p>
    <w:p w:rsidR="00943B73" w:rsidRDefault="00943B73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943B73" w:rsidRDefault="0000436C">
      <w:pPr>
        <w:pStyle w:val="BodyText"/>
        <w:kinsoku w:val="0"/>
        <w:overflowPunct w:val="0"/>
        <w:spacing w:line="30" w:lineRule="atLeast"/>
        <w:ind w:left="115" w:firstLine="0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14515" cy="19685"/>
                <wp:effectExtent l="9525" t="9525" r="635" b="889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9685"/>
                          <a:chOff x="0" y="0"/>
                          <a:chExt cx="10889" cy="31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4.45pt;height:1.55pt;mso-position-horizontal-relative:char;mso-position-vertical-relative:line" coordsize="1088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">
                <v:shape id="Freeform 3" o:spid="_x0000_s1027" style="position:absolute;left:15;top:15;width:10858;height:20;visibility:visible;mso-wrap-style:square;v-text-anchor:top" coordsize="10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6YsEA&#10;AADbAAAADwAAAGRycy9kb3ducmV2LnhtbERPzWrCQBC+F/oOyxR6azax2ErMRqpQ7aWCsQ8wZMck&#10;NDsbdrcxvr1bELzNx/c7xWoyvRjJ+c6ygixJQRDXVnfcKPg5fr4sQPiArLG3TAou5GFVPj4UmGt7&#10;5gONVWhEDGGfo4I2hCGX0tctGfSJHYgjd7LOYIjQNVI7PMdw08tZmr5Jgx3HhhYH2rRU/1Z/RsHu&#10;uN7P30da1FP27ba+v9hNVin1/DR9LEEEmsJdfHN/6Tj/Ff5/iQfI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UumLBAAAA2wAAAA8AAAAAAAAAAAAAAAAAmAIAAGRycy9kb3du&#10;cmV2LnhtbFBLBQYAAAAABAAEAPUAAACGAwAAAAA=&#10;" path="m,l10857,e" filled="f" strokeweight="1.54pt">
                  <v:path arrowok="t" o:connecttype="custom" o:connectlocs="0,0;10857,0" o:connectangles="0,0"/>
                </v:shape>
                <w10:anchorlock/>
              </v:group>
            </w:pict>
          </mc:Fallback>
        </mc:AlternateContent>
      </w:r>
    </w:p>
    <w:p w:rsidR="00943B73" w:rsidRDefault="00943B73">
      <w:pPr>
        <w:pStyle w:val="BodyText"/>
        <w:kinsoku w:val="0"/>
        <w:overflowPunct w:val="0"/>
        <w:spacing w:before="3"/>
        <w:ind w:left="0" w:firstLine="0"/>
        <w:rPr>
          <w:sz w:val="12"/>
          <w:szCs w:val="12"/>
        </w:rPr>
      </w:pPr>
    </w:p>
    <w:p w:rsidR="00943B73" w:rsidRDefault="00943B73">
      <w:pPr>
        <w:pStyle w:val="Heading1"/>
        <w:kinsoku w:val="0"/>
        <w:overflowPunct w:val="0"/>
        <w:spacing w:before="74" w:line="229" w:lineRule="exact"/>
        <w:ind w:left="160"/>
        <w:rPr>
          <w:b w:val="0"/>
          <w:bCs w:val="0"/>
        </w:rPr>
      </w:pP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shared:</w:t>
      </w:r>
    </w:p>
    <w:p w:rsidR="00943B73" w:rsidRDefault="00943B73">
      <w:pPr>
        <w:pStyle w:val="BodyText"/>
        <w:numPr>
          <w:ilvl w:val="0"/>
          <w:numId w:val="7"/>
        </w:numPr>
        <w:tabs>
          <w:tab w:val="left" w:pos="441"/>
        </w:tabs>
        <w:kinsoku w:val="0"/>
        <w:overflowPunct w:val="0"/>
        <w:spacing w:line="367" w:lineRule="exact"/>
        <w:ind w:hanging="280"/>
      </w:pPr>
      <w:r>
        <w:t>Psychotherapy</w:t>
      </w:r>
      <w:r>
        <w:rPr>
          <w:spacing w:val="-9"/>
        </w:rPr>
        <w:t xml:space="preserve"> </w:t>
      </w:r>
      <w:r>
        <w:rPr>
          <w:spacing w:val="-1"/>
        </w:rPr>
        <w:t>Notes</w:t>
      </w:r>
      <w:r>
        <w:rPr>
          <w:spacing w:val="-5"/>
        </w:rPr>
        <w:t xml:space="preserve"> </w:t>
      </w:r>
      <w:r>
        <w:rPr>
          <w:spacing w:val="-1"/>
        </w:rPr>
        <w:t>(if</w:t>
      </w:r>
      <w:r>
        <w:rPr>
          <w:spacing w:val="-3"/>
        </w:rPr>
        <w:t xml:space="preserve"> </w:t>
      </w:r>
      <w:r>
        <w:t>checking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boxes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 xml:space="preserve">checked)  </w:t>
      </w:r>
      <w:r>
        <w:rPr>
          <w:spacing w:val="9"/>
        </w:rPr>
        <w:t xml:space="preserve"> </w:t>
      </w:r>
      <w:r>
        <w:rPr>
          <w:sz w:val="32"/>
          <w:szCs w:val="32"/>
        </w:rPr>
        <w:t>□</w:t>
      </w:r>
      <w:r>
        <w:rPr>
          <w:spacing w:val="-40"/>
          <w:sz w:val="32"/>
          <w:szCs w:val="32"/>
        </w:rPr>
        <w:t xml:space="preserve"> </w:t>
      </w:r>
      <w:r>
        <w:rPr>
          <w:spacing w:val="-1"/>
        </w:rPr>
        <w:t>Entire</w:t>
      </w:r>
      <w:r>
        <w:rPr>
          <w:spacing w:val="-4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Record</w:t>
      </w:r>
    </w:p>
    <w:p w:rsidR="00943B73" w:rsidRDefault="00943B73">
      <w:pPr>
        <w:pStyle w:val="BodyText"/>
        <w:numPr>
          <w:ilvl w:val="0"/>
          <w:numId w:val="7"/>
        </w:numPr>
        <w:tabs>
          <w:tab w:val="left" w:pos="441"/>
        </w:tabs>
        <w:kinsoku w:val="0"/>
        <w:overflowPunct w:val="0"/>
        <w:spacing w:line="367" w:lineRule="exact"/>
        <w:ind w:hanging="280"/>
        <w:sectPr w:rsidR="00943B73">
          <w:type w:val="continuous"/>
          <w:pgSz w:w="12240" w:h="15840"/>
          <w:pgMar w:top="0" w:right="560" w:bottom="280" w:left="560" w:header="720" w:footer="720" w:gutter="0"/>
          <w:cols w:space="720" w:equalWidth="0">
            <w:col w:w="11120"/>
          </w:cols>
          <w:noEndnote/>
        </w:sectPr>
      </w:pPr>
    </w:p>
    <w:p w:rsidR="00943B73" w:rsidRDefault="00943B73">
      <w:pPr>
        <w:pStyle w:val="BodyText"/>
        <w:numPr>
          <w:ilvl w:val="0"/>
          <w:numId w:val="7"/>
        </w:numPr>
        <w:tabs>
          <w:tab w:val="left" w:pos="408"/>
          <w:tab w:val="left" w:pos="6287"/>
        </w:tabs>
        <w:kinsoku w:val="0"/>
        <w:overflowPunct w:val="0"/>
        <w:spacing w:before="1"/>
        <w:ind w:left="407" w:hanging="247"/>
      </w:pPr>
      <w:r>
        <w:lastRenderedPageBreak/>
        <w:t>Billing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for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43B73" w:rsidRDefault="00943B73">
      <w:pPr>
        <w:pStyle w:val="BodyText"/>
        <w:kinsoku w:val="0"/>
        <w:overflowPunct w:val="0"/>
        <w:spacing w:before="1"/>
        <w:ind w:left="160" w:firstLine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32"/>
          <w:szCs w:val="32"/>
        </w:rPr>
        <w:lastRenderedPageBreak/>
        <w:t>□</w:t>
      </w:r>
      <w:r>
        <w:t>Mental</w:t>
      </w:r>
      <w:r>
        <w:rPr>
          <w:spacing w:val="-13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Records</w:t>
      </w:r>
    </w:p>
    <w:p w:rsidR="00943B73" w:rsidRDefault="00943B73">
      <w:pPr>
        <w:pStyle w:val="BodyText"/>
        <w:kinsoku w:val="0"/>
        <w:overflowPunct w:val="0"/>
        <w:spacing w:before="1"/>
        <w:ind w:left="160" w:firstLine="0"/>
        <w:sectPr w:rsidR="00943B73">
          <w:type w:val="continuous"/>
          <w:pgSz w:w="12240" w:h="15840"/>
          <w:pgMar w:top="0" w:right="560" w:bottom="280" w:left="560" w:header="720" w:footer="720" w:gutter="0"/>
          <w:cols w:num="2" w:space="720" w:equalWidth="0">
            <w:col w:w="6288" w:space="912"/>
            <w:col w:w="3920"/>
          </w:cols>
          <w:noEndnote/>
        </w:sectPr>
      </w:pPr>
    </w:p>
    <w:p w:rsidR="00943B73" w:rsidRDefault="00943B73">
      <w:pPr>
        <w:pStyle w:val="BodyText"/>
        <w:numPr>
          <w:ilvl w:val="0"/>
          <w:numId w:val="7"/>
        </w:numPr>
        <w:tabs>
          <w:tab w:val="left" w:pos="408"/>
          <w:tab w:val="left" w:pos="3039"/>
          <w:tab w:val="left" w:pos="7913"/>
          <w:tab w:val="left" w:pos="9467"/>
        </w:tabs>
        <w:kinsoku w:val="0"/>
        <w:overflowPunct w:val="0"/>
        <w:spacing w:line="367" w:lineRule="exact"/>
        <w:ind w:left="407" w:hanging="247"/>
      </w:pPr>
      <w:r>
        <w:lastRenderedPageBreak/>
        <w:t>Substance</w:t>
      </w:r>
      <w:r>
        <w:rPr>
          <w:spacing w:val="-13"/>
        </w:rPr>
        <w:t xml:space="preserve"> </w:t>
      </w:r>
      <w:r>
        <w:t>Abuse</w:t>
      </w:r>
      <w:r>
        <w:rPr>
          <w:spacing w:val="-12"/>
        </w:rPr>
        <w:t xml:space="preserve"> </w:t>
      </w:r>
      <w:r>
        <w:t>Records</w:t>
      </w:r>
      <w:r>
        <w:tab/>
      </w:r>
      <w:r>
        <w:rPr>
          <w:sz w:val="32"/>
          <w:szCs w:val="32"/>
        </w:rPr>
        <w:t>□</w:t>
      </w:r>
      <w:r>
        <w:rPr>
          <w:spacing w:val="-43"/>
          <w:sz w:val="32"/>
          <w:szCs w:val="32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t>compiled</w:t>
      </w:r>
      <w:r>
        <w:rPr>
          <w:spacing w:val="-7"/>
        </w:rPr>
        <w:t xml:space="preserve"> </w:t>
      </w:r>
      <w:r>
        <w:t>between</w:t>
      </w:r>
      <w:r>
        <w:rPr>
          <w:u w:val="single"/>
        </w:rPr>
        <w:tab/>
      </w:r>
      <w:r>
        <w:rPr>
          <w:w w:val="95"/>
        </w:rPr>
        <w:t>and</w:t>
      </w:r>
      <w:r>
        <w:rPr>
          <w:w w:val="95"/>
          <w:u w:val="single"/>
        </w:rPr>
        <w:tab/>
      </w:r>
      <w:r>
        <w:t>_</w:t>
      </w:r>
    </w:p>
    <w:p w:rsidR="00943B73" w:rsidRDefault="00943B73">
      <w:pPr>
        <w:pStyle w:val="BodyText"/>
        <w:numPr>
          <w:ilvl w:val="0"/>
          <w:numId w:val="7"/>
        </w:numPr>
        <w:tabs>
          <w:tab w:val="left" w:pos="408"/>
          <w:tab w:val="left" w:pos="9636"/>
        </w:tabs>
        <w:kinsoku w:val="0"/>
        <w:overflowPunct w:val="0"/>
        <w:spacing w:line="368" w:lineRule="exact"/>
        <w:ind w:left="407" w:hanging="247"/>
      </w:pPr>
      <w:r>
        <w:t>Other: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43B73" w:rsidRDefault="00943B73">
      <w:pPr>
        <w:pStyle w:val="BodyText"/>
        <w:kinsoku w:val="0"/>
        <w:overflowPunct w:val="0"/>
        <w:spacing w:before="6"/>
        <w:ind w:left="0" w:firstLine="0"/>
        <w:rPr>
          <w:sz w:val="13"/>
          <w:szCs w:val="13"/>
        </w:rPr>
      </w:pPr>
    </w:p>
    <w:p w:rsidR="00943B73" w:rsidRDefault="00943B73">
      <w:pPr>
        <w:pStyle w:val="Heading1"/>
        <w:kinsoku w:val="0"/>
        <w:overflowPunct w:val="0"/>
        <w:spacing w:before="74"/>
        <w:rPr>
          <w:b w:val="0"/>
          <w:bCs w:val="0"/>
        </w:rPr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disclosed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purpose(s)</w:t>
      </w:r>
      <w:r>
        <w:rPr>
          <w:spacing w:val="-7"/>
        </w:rPr>
        <w:t xml:space="preserve"> </w:t>
      </w:r>
      <w:r>
        <w:rPr>
          <w:spacing w:val="-1"/>
        </w:rPr>
        <w:t>only:</w:t>
      </w:r>
    </w:p>
    <w:p w:rsidR="00943B73" w:rsidRDefault="00943B73">
      <w:pPr>
        <w:pStyle w:val="BodyText"/>
        <w:numPr>
          <w:ilvl w:val="0"/>
          <w:numId w:val="7"/>
        </w:numPr>
        <w:tabs>
          <w:tab w:val="left" w:pos="408"/>
          <w:tab w:val="left" w:pos="1599"/>
          <w:tab w:val="left" w:pos="4091"/>
          <w:tab w:val="left" w:pos="5219"/>
        </w:tabs>
        <w:kinsoku w:val="0"/>
        <w:overflowPunct w:val="0"/>
        <w:ind w:left="407" w:hanging="247"/>
      </w:pPr>
      <w:r>
        <w:rPr>
          <w:w w:val="95"/>
        </w:rPr>
        <w:t>Insurance</w:t>
      </w:r>
      <w:r>
        <w:rPr>
          <w:w w:val="95"/>
        </w:rPr>
        <w:tab/>
      </w:r>
      <w:r>
        <w:rPr>
          <w:sz w:val="32"/>
          <w:szCs w:val="32"/>
        </w:rPr>
        <w:t>□</w:t>
      </w:r>
      <w:r>
        <w:rPr>
          <w:spacing w:val="-46"/>
          <w:sz w:val="32"/>
          <w:szCs w:val="32"/>
        </w:rPr>
        <w:t xml:space="preserve"> </w:t>
      </w:r>
      <w:r>
        <w:t>Continued</w:t>
      </w:r>
      <w:r>
        <w:rPr>
          <w:spacing w:val="-11"/>
        </w:rPr>
        <w:t xml:space="preserve"> </w:t>
      </w:r>
      <w:r>
        <w:t>Treatment</w:t>
      </w:r>
      <w:r>
        <w:tab/>
      </w:r>
      <w:r>
        <w:rPr>
          <w:sz w:val="32"/>
          <w:szCs w:val="32"/>
        </w:rPr>
        <w:t>□</w:t>
      </w:r>
      <w:r>
        <w:rPr>
          <w:spacing w:val="-39"/>
          <w:sz w:val="32"/>
          <w:szCs w:val="32"/>
        </w:rPr>
        <w:t xml:space="preserve"> </w:t>
      </w:r>
      <w:r>
        <w:t>Legal</w:t>
      </w:r>
      <w:r>
        <w:tab/>
      </w:r>
      <w:r>
        <w:rPr>
          <w:sz w:val="32"/>
          <w:szCs w:val="32"/>
        </w:rPr>
        <w:t>□</w:t>
      </w:r>
      <w:r>
        <w:rPr>
          <w:spacing w:val="-39"/>
          <w:sz w:val="32"/>
          <w:szCs w:val="32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3"/>
        </w:rPr>
        <w:t>my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2"/>
        </w:rPr>
        <w:t>my</w:t>
      </w:r>
      <w:r>
        <w:rPr>
          <w:spacing w:val="-12"/>
        </w:rPr>
        <w:t xml:space="preserve"> </w:t>
      </w:r>
      <w:r>
        <w:rPr>
          <w:spacing w:val="-1"/>
        </w:rPr>
        <w:t>representative’s</w:t>
      </w:r>
      <w:r>
        <w:rPr>
          <w:spacing w:val="-5"/>
        </w:rPr>
        <w:t xml:space="preserve"> </w:t>
      </w:r>
      <w:r>
        <w:t>request</w:t>
      </w:r>
    </w:p>
    <w:p w:rsidR="00943B73" w:rsidRDefault="00943B73">
      <w:pPr>
        <w:pStyle w:val="BodyText"/>
        <w:numPr>
          <w:ilvl w:val="0"/>
          <w:numId w:val="7"/>
        </w:numPr>
        <w:tabs>
          <w:tab w:val="left" w:pos="441"/>
          <w:tab w:val="left" w:pos="9669"/>
        </w:tabs>
        <w:kinsoku w:val="0"/>
        <w:overflowPunct w:val="0"/>
        <w:spacing w:before="1"/>
        <w:ind w:hanging="280"/>
      </w:pPr>
      <w:r>
        <w:t>Other: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43B73" w:rsidRDefault="00943B73">
      <w:pPr>
        <w:pStyle w:val="BodyText"/>
        <w:kinsoku w:val="0"/>
        <w:overflowPunct w:val="0"/>
        <w:spacing w:before="6"/>
        <w:ind w:left="0" w:firstLine="0"/>
        <w:rPr>
          <w:sz w:val="13"/>
          <w:szCs w:val="13"/>
        </w:rPr>
      </w:pPr>
    </w:p>
    <w:p w:rsidR="00943B73" w:rsidRDefault="00943B73">
      <w:pPr>
        <w:pStyle w:val="Heading1"/>
        <w:kinsoku w:val="0"/>
        <w:overflowPunct w:val="0"/>
        <w:spacing w:before="74"/>
        <w:rPr>
          <w:b w:val="0"/>
          <w:bCs w:val="0"/>
        </w:rPr>
      </w:pPr>
      <w:r>
        <w:t>I</w:t>
      </w:r>
      <w:r>
        <w:rPr>
          <w:spacing w:val="-9"/>
        </w:rPr>
        <w:t xml:space="preserve"> </w:t>
      </w:r>
      <w:r>
        <w:rPr>
          <w:spacing w:val="-1"/>
        </w:rPr>
        <w:t>understand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voluntarily</w:t>
      </w:r>
      <w:r>
        <w:rPr>
          <w:spacing w:val="-7"/>
        </w:rPr>
        <w:t xml:space="preserve"> </w:t>
      </w:r>
      <w:r>
        <w:rPr>
          <w:spacing w:val="-1"/>
        </w:rPr>
        <w:t>signing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authorization:</w:t>
      </w:r>
    </w:p>
    <w:p w:rsidR="00943B73" w:rsidRDefault="00943B73">
      <w:pPr>
        <w:pStyle w:val="BodyText"/>
        <w:numPr>
          <w:ilvl w:val="0"/>
          <w:numId w:val="1"/>
        </w:numPr>
        <w:tabs>
          <w:tab w:val="left" w:pos="880"/>
        </w:tabs>
        <w:kinsoku w:val="0"/>
        <w:overflowPunct w:val="0"/>
        <w:spacing w:before="3" w:line="244" w:lineRule="exact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authorize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disclosure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3"/>
        </w:rPr>
        <w:t>my</w:t>
      </w:r>
      <w:r>
        <w:rPr>
          <w:spacing w:val="-8"/>
        </w:rPr>
        <w:t xml:space="preserve"> </w:t>
      </w:r>
      <w:r>
        <w:rPr>
          <w:spacing w:val="-1"/>
        </w:rPr>
        <w:t>PHI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purpose(s)</w:t>
      </w:r>
      <w:r>
        <w:rPr>
          <w:spacing w:val="-5"/>
        </w:rPr>
        <w:t xml:space="preserve"> </w:t>
      </w:r>
      <w:r>
        <w:rPr>
          <w:spacing w:val="-1"/>
        </w:rPr>
        <w:t>listed.</w:t>
      </w:r>
    </w:p>
    <w:p w:rsidR="00943B73" w:rsidRDefault="00943B73">
      <w:pPr>
        <w:pStyle w:val="BodyText"/>
        <w:numPr>
          <w:ilvl w:val="0"/>
          <w:numId w:val="1"/>
        </w:numPr>
        <w:tabs>
          <w:tab w:val="left" w:pos="880"/>
        </w:tabs>
        <w:kinsoku w:val="0"/>
        <w:overflowPunct w:val="0"/>
        <w:spacing w:line="239" w:lineRule="auto"/>
        <w:ind w:right="458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withdraw</w:t>
      </w:r>
      <w:r>
        <w:rPr>
          <w:spacing w:val="-4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3"/>
        </w:rPr>
        <w:t>my</w:t>
      </w:r>
      <w:r>
        <w:rPr>
          <w:spacing w:val="-11"/>
        </w:rPr>
        <w:t xml:space="preserve"> </w:t>
      </w:r>
      <w:r>
        <w:rPr>
          <w:spacing w:val="-1"/>
        </w:rPr>
        <w:t>information.</w:t>
      </w:r>
      <w:r>
        <w:rPr>
          <w:spacing w:val="48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sign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authorization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80"/>
          <w:w w:val="99"/>
        </w:rPr>
        <w:t xml:space="preserve"> </w:t>
      </w:r>
      <w:r>
        <w:rPr>
          <w:spacing w:val="-1"/>
        </w:rPr>
        <w:t>disclose</w:t>
      </w:r>
      <w:r>
        <w:rPr>
          <w:spacing w:val="-4"/>
        </w:rPr>
        <w:t xml:space="preserve"> </w:t>
      </w:r>
      <w:r>
        <w:rPr>
          <w:spacing w:val="-1"/>
        </w:rPr>
        <w:t>information,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revoke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authorization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time.</w:t>
      </w:r>
      <w:r>
        <w:rPr>
          <w:spacing w:val="4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revocation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117"/>
          <w:w w:val="99"/>
        </w:rPr>
        <w:t xml:space="preserve"> </w:t>
      </w:r>
      <w:r>
        <w:rPr>
          <w:spacing w:val="-1"/>
        </w:rPr>
        <w:t>person/organization</w:t>
      </w:r>
      <w:r>
        <w:rPr>
          <w:spacing w:val="-6"/>
        </w:rPr>
        <w:t xml:space="preserve"> </w:t>
      </w:r>
      <w:r>
        <w:rPr>
          <w:spacing w:val="-1"/>
        </w:rPr>
        <w:t>disclosing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already</w:t>
      </w:r>
      <w:r>
        <w:rPr>
          <w:spacing w:val="-9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114"/>
          <w:w w:val="99"/>
        </w:rPr>
        <w:t xml:space="preserve"> </w:t>
      </w:r>
      <w:r>
        <w:t>disclosed.</w:t>
      </w:r>
    </w:p>
    <w:p w:rsidR="00943B73" w:rsidRDefault="00943B73">
      <w:pPr>
        <w:pStyle w:val="BodyText"/>
        <w:numPr>
          <w:ilvl w:val="0"/>
          <w:numId w:val="1"/>
        </w:numPr>
        <w:tabs>
          <w:tab w:val="left" w:pos="880"/>
        </w:tabs>
        <w:kinsoku w:val="0"/>
        <w:overflowPunct w:val="0"/>
        <w:spacing w:before="1" w:line="244" w:lineRule="exact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authorization.</w:t>
      </w:r>
    </w:p>
    <w:p w:rsidR="00943B73" w:rsidRDefault="00943B73">
      <w:pPr>
        <w:pStyle w:val="BodyText"/>
        <w:numPr>
          <w:ilvl w:val="0"/>
          <w:numId w:val="1"/>
        </w:numPr>
        <w:tabs>
          <w:tab w:val="left" w:pos="880"/>
        </w:tabs>
        <w:kinsoku w:val="0"/>
        <w:overflowPunct w:val="0"/>
        <w:ind w:right="311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authorization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benefits,</w:t>
      </w:r>
      <w:r>
        <w:rPr>
          <w:spacing w:val="-3"/>
        </w:rPr>
        <w:t xml:space="preserve"> </w:t>
      </w:r>
      <w:r>
        <w:t>signing</w:t>
      </w:r>
      <w:r>
        <w:rPr>
          <w:spacing w:val="73"/>
          <w:w w:val="9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authorization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affect</w:t>
      </w:r>
      <w:r>
        <w:rPr>
          <w:spacing w:val="-8"/>
        </w:rPr>
        <w:t xml:space="preserve"> </w:t>
      </w:r>
      <w:r>
        <w:rPr>
          <w:spacing w:val="3"/>
        </w:rPr>
        <w:t>my</w:t>
      </w:r>
      <w:r>
        <w:rPr>
          <w:spacing w:val="-13"/>
        </w:rPr>
        <w:t xml:space="preserve"> </w:t>
      </w:r>
      <w:r>
        <w:t>eligibility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benefits,</w:t>
      </w:r>
      <w:r>
        <w:rPr>
          <w:spacing w:val="-7"/>
        </w:rPr>
        <w:t xml:space="preserve"> </w:t>
      </w:r>
      <w:r>
        <w:rPr>
          <w:spacing w:val="-1"/>
        </w:rPr>
        <w:t>treatment,</w:t>
      </w:r>
      <w:r>
        <w:rPr>
          <w:spacing w:val="-7"/>
        </w:rPr>
        <w:t xml:space="preserve"> </w:t>
      </w:r>
      <w:r>
        <w:t>enrollment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claims.</w:t>
      </w:r>
    </w:p>
    <w:p w:rsidR="00943B73" w:rsidRDefault="00943B73">
      <w:pPr>
        <w:pStyle w:val="BodyText"/>
        <w:numPr>
          <w:ilvl w:val="0"/>
          <w:numId w:val="1"/>
        </w:numPr>
        <w:tabs>
          <w:tab w:val="left" w:pos="880"/>
        </w:tabs>
        <w:kinsoku w:val="0"/>
        <w:overflowPunct w:val="0"/>
        <w:spacing w:before="2" w:line="238" w:lineRule="auto"/>
        <w:ind w:right="458"/>
      </w:pPr>
      <w:r>
        <w:rPr>
          <w:spacing w:val="1"/>
        </w:rPr>
        <w:t>My</w:t>
      </w:r>
      <w:r>
        <w:rPr>
          <w:spacing w:val="-11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communicable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non-communicable</w:t>
      </w:r>
      <w:r>
        <w:rPr>
          <w:spacing w:val="-7"/>
        </w:rPr>
        <w:t xml:space="preserve"> </w:t>
      </w:r>
      <w:r>
        <w:t>disease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50"/>
          <w:w w:val="99"/>
        </w:rPr>
        <w:t xml:space="preserve"> </w:t>
      </w:r>
      <w:r>
        <w:rPr>
          <w:spacing w:val="-1"/>
        </w:rPr>
        <w:t>include,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diseases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hepatitis,</w:t>
      </w:r>
      <w:r>
        <w:rPr>
          <w:spacing w:val="-4"/>
        </w:rPr>
        <w:t xml:space="preserve"> </w:t>
      </w:r>
      <w:r>
        <w:t>syphilis,</w:t>
      </w:r>
      <w:r>
        <w:rPr>
          <w:spacing w:val="-5"/>
        </w:rPr>
        <w:t xml:space="preserve"> </w:t>
      </w:r>
      <w:r>
        <w:t>gonorrhea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HIV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AIDS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t>indicate</w:t>
      </w:r>
      <w:r>
        <w:rPr>
          <w:spacing w:val="76"/>
          <w:w w:val="9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treated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psychological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psychiatric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substance</w:t>
      </w:r>
      <w:r>
        <w:rPr>
          <w:spacing w:val="-6"/>
        </w:rPr>
        <w:t xml:space="preserve"> </w:t>
      </w:r>
      <w:r>
        <w:rPr>
          <w:spacing w:val="-1"/>
        </w:rPr>
        <w:t>abuse.</w:t>
      </w:r>
    </w:p>
    <w:p w:rsidR="00943B73" w:rsidRDefault="00943B73">
      <w:pPr>
        <w:pStyle w:val="BodyText"/>
        <w:numPr>
          <w:ilvl w:val="0"/>
          <w:numId w:val="1"/>
        </w:numPr>
        <w:tabs>
          <w:tab w:val="left" w:pos="880"/>
        </w:tabs>
        <w:kinsoku w:val="0"/>
        <w:overflowPunct w:val="0"/>
        <w:spacing w:before="1" w:line="244" w:lineRule="exact"/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authorization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writing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person/organization</w:t>
      </w:r>
      <w:r>
        <w:rPr>
          <w:spacing w:val="-6"/>
        </w:rPr>
        <w:t xml:space="preserve"> </w:t>
      </w:r>
      <w:r>
        <w:t>disclosing</w:t>
      </w:r>
      <w:r>
        <w:rPr>
          <w:spacing w:val="-6"/>
        </w:rPr>
        <w:t xml:space="preserve"> </w:t>
      </w:r>
      <w:r>
        <w:rPr>
          <w:spacing w:val="3"/>
        </w:rPr>
        <w:t>my</w:t>
      </w:r>
      <w:r>
        <w:rPr>
          <w:spacing w:val="-9"/>
        </w:rPr>
        <w:t xml:space="preserve"> </w:t>
      </w:r>
      <w:r>
        <w:t>PHI.</w:t>
      </w:r>
    </w:p>
    <w:p w:rsidR="00943B73" w:rsidRDefault="00943B73">
      <w:pPr>
        <w:pStyle w:val="BodyText"/>
        <w:numPr>
          <w:ilvl w:val="0"/>
          <w:numId w:val="1"/>
        </w:numPr>
        <w:tabs>
          <w:tab w:val="left" w:pos="880"/>
        </w:tabs>
        <w:kinsoku w:val="0"/>
        <w:overflowPunct w:val="0"/>
        <w:spacing w:line="244" w:lineRule="exact"/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restrict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already</w:t>
      </w:r>
      <w:r>
        <w:rPr>
          <w:spacing w:val="-9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shared</w:t>
      </w:r>
      <w:r>
        <w:rPr>
          <w:spacing w:val="-5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authorization.</w:t>
      </w:r>
    </w:p>
    <w:p w:rsidR="00943B73" w:rsidRDefault="00943B73">
      <w:pPr>
        <w:pStyle w:val="BodyText"/>
        <w:numPr>
          <w:ilvl w:val="0"/>
          <w:numId w:val="1"/>
        </w:numPr>
        <w:tabs>
          <w:tab w:val="left" w:pos="880"/>
        </w:tabs>
        <w:kinsoku w:val="0"/>
        <w:overflowPunct w:val="0"/>
        <w:spacing w:before="18" w:line="228" w:lineRule="exact"/>
        <w:ind w:right="311"/>
      </w:pP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disclosed</w:t>
      </w:r>
      <w:r>
        <w:rPr>
          <w:spacing w:val="-6"/>
        </w:rPr>
        <w:t xml:space="preserve"> </w:t>
      </w:r>
      <w:r>
        <w:rPr>
          <w:spacing w:val="-1"/>
        </w:rPr>
        <w:t>pursuant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authorization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redisclosure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recipient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81"/>
          <w:w w:val="99"/>
        </w:rPr>
        <w:t xml:space="preserve"> </w:t>
      </w:r>
      <w:r>
        <w:rPr>
          <w:spacing w:val="-1"/>
        </w:rPr>
        <w:t>longer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protected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Regulation.</w:t>
      </w:r>
    </w:p>
    <w:p w:rsidR="00943B73" w:rsidRDefault="00943B73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943B73" w:rsidRDefault="00943B73">
      <w:pPr>
        <w:pStyle w:val="BodyText"/>
        <w:tabs>
          <w:tab w:val="left" w:pos="10863"/>
        </w:tabs>
        <w:kinsoku w:val="0"/>
        <w:overflowPunct w:val="0"/>
        <w:ind w:left="159" w:right="254" w:firstLine="0"/>
      </w:pPr>
      <w:r>
        <w:rPr>
          <w:spacing w:val="-1"/>
        </w:rPr>
        <w:t>Unless</w:t>
      </w:r>
      <w:r>
        <w:rPr>
          <w:spacing w:val="-6"/>
        </w:rPr>
        <w:t xml:space="preserve"> </w:t>
      </w:r>
      <w:r>
        <w:t>revoked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otherwise</w:t>
      </w:r>
      <w:r>
        <w:rPr>
          <w:spacing w:val="-7"/>
        </w:rPr>
        <w:t xml:space="preserve"> </w:t>
      </w:r>
      <w:r>
        <w:rPr>
          <w:spacing w:val="-1"/>
        </w:rPr>
        <w:t>indicated,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authorization’s</w:t>
      </w:r>
      <w:r>
        <w:rPr>
          <w:spacing w:val="-5"/>
        </w:rPr>
        <w:t xml:space="preserve"> </w:t>
      </w:r>
      <w:r>
        <w:t>automatic</w:t>
      </w:r>
      <w:r>
        <w:rPr>
          <w:spacing w:val="-5"/>
        </w:rPr>
        <w:t xml:space="preserve"> </w:t>
      </w:r>
      <w:r>
        <w:rPr>
          <w:spacing w:val="-1"/>
        </w:rPr>
        <w:t>expiration</w:t>
      </w:r>
      <w:r>
        <w:rPr>
          <w:spacing w:val="-7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one</w:t>
      </w:r>
      <w:r>
        <w:rPr>
          <w:spacing w:val="-2"/>
        </w:rPr>
        <w:t xml:space="preserve"> year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3"/>
        </w:rPr>
        <w:t>my</w:t>
      </w:r>
      <w:r>
        <w:rPr>
          <w:spacing w:val="87"/>
          <w:w w:val="99"/>
        </w:rPr>
        <w:t xml:space="preserve"> </w:t>
      </w:r>
      <w:r>
        <w:rPr>
          <w:spacing w:val="-1"/>
        </w:rPr>
        <w:t>signature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occurrence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event: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spacing w:before="6"/>
        <w:ind w:left="0" w:firstLine="0"/>
        <w:rPr>
          <w:sz w:val="18"/>
          <w:szCs w:val="18"/>
        </w:rPr>
      </w:pPr>
    </w:p>
    <w:p w:rsidR="00943B73" w:rsidRDefault="0000436C">
      <w:pPr>
        <w:pStyle w:val="BodyText"/>
        <w:kinsoku w:val="0"/>
        <w:overflowPunct w:val="0"/>
        <w:spacing w:line="20" w:lineRule="atLeast"/>
        <w:ind w:left="152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7365" cy="12700"/>
                <wp:effectExtent l="9525" t="9525" r="635" b="0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12700"/>
                          <a:chOff x="0" y="0"/>
                          <a:chExt cx="10799" cy="20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86" cy="20"/>
                          </a:xfrm>
                          <a:custGeom>
                            <a:avLst/>
                            <a:gdLst>
                              <a:gd name="T0" fmla="*/ 0 w 10786"/>
                              <a:gd name="T1" fmla="*/ 0 h 20"/>
                              <a:gd name="T2" fmla="*/ 10785 w 107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6" h="20">
                                <a:moveTo>
                                  <a:pt x="0" y="0"/>
                                </a:moveTo>
                                <a:lnTo>
                                  <a:pt x="10785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39.95pt;height:1pt;mso-position-horizontal-relative:char;mso-position-vertical-relative:line" coordsize="107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">
                <v:shape id="Freeform 5" o:spid="_x0000_s1027" style="position:absolute;left:6;top:6;width:10786;height:20;visibility:visible;mso-wrap-style:square;v-text-anchor:top" coordsize="107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3ur8A&#10;AADbAAAADwAAAGRycy9kb3ducmV2LnhtbERPzYrCMBC+C/sOYYS9aaoHkWosZUUQZUFtH2BoxrZs&#10;MylJ1ta33ywI3ubj+51tNppOPMj51rKCxTwBQVxZ3XKtoCwOszUIH5A1dpZJwZM8ZLuPyRZTbQe+&#10;0uMWahFD2KeooAmhT6X0VUMG/dz2xJG7W2cwROhqqR0OMdx0cpkkK2mw5djQYE9fDVU/t1+jID85&#10;KuThUp5PZVHzcRi/9/erUp/TMd+ACDSGt/jlPuo4fwH/v8QD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Kne6vwAAANsAAAAPAAAAAAAAAAAAAAAAAJgCAABkcnMvZG93bnJl&#10;di54bWxQSwUGAAAAAAQABAD1AAAAhAMAAAAA&#10;" path="m,l10785,e" filled="f" strokeweight=".22133mm">
                  <v:path arrowok="t" o:connecttype="custom" o:connectlocs="0,0;10785,0" o:connectangles="0,0"/>
                </v:shape>
                <w10:anchorlock/>
              </v:group>
            </w:pict>
          </mc:Fallback>
        </mc:AlternateContent>
      </w: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943B73" w:rsidRDefault="0000436C">
      <w:pPr>
        <w:pStyle w:val="BodyText"/>
        <w:tabs>
          <w:tab w:val="left" w:pos="5912"/>
        </w:tabs>
        <w:kinsoku w:val="0"/>
        <w:overflowPunct w:val="0"/>
        <w:spacing w:line="20" w:lineRule="atLeast"/>
        <w:ind w:left="152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395980" cy="12700"/>
                <wp:effectExtent l="9525" t="9525" r="4445" b="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5980" cy="12700"/>
                          <a:chOff x="0" y="0"/>
                          <a:chExt cx="5348" cy="20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5336" cy="20"/>
                          </a:xfrm>
                          <a:custGeom>
                            <a:avLst/>
                            <a:gdLst>
                              <a:gd name="T0" fmla="*/ 0 w 5336"/>
                              <a:gd name="T1" fmla="*/ 0 h 20"/>
                              <a:gd name="T2" fmla="*/ 5335 w 53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36" h="20">
                                <a:moveTo>
                                  <a:pt x="0" y="0"/>
                                </a:moveTo>
                                <a:lnTo>
                                  <a:pt x="5335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267.4pt;height:1pt;mso-position-horizontal-relative:char;mso-position-vertical-relative:line" coordsize="5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">
                <v:shape id="Freeform 7" o:spid="_x0000_s1027" style="position:absolute;left:6;top:6;width:5336;height:20;visibility:visible;mso-wrap-style:square;v-text-anchor:top" coordsize="53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KnSMQA&#10;AADaAAAADwAAAGRycy9kb3ducmV2LnhtbESPT2vCQBTE7wW/w/IEL0U3ShGNriJprR5Kwf/XR/aZ&#10;BLNvQ3bV+O1dodDjMDO/YabzxpTiRrUrLCvo9yIQxKnVBWcK9rtldwTCeWSNpWVS8CAH81nrbYqx&#10;tnfe0G3rMxEg7GJUkHtfxVK6NCeDrmcr4uCdbW3QB1lnUtd4D3BTykEUDaXBgsNCjhUlOaWX7dUo&#10;KL5PX+/rZPUzPBwv11/8HMiP5KhUp90sJiA8Nf4//NdeawVjeF0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Sp0jEAAAA2gAAAA8AAAAAAAAAAAAAAAAAmAIAAGRycy9k&#10;b3ducmV2LnhtbFBLBQYAAAAABAAEAPUAAACJAwAAAAA=&#10;" path="m,l5335,e" filled="f" strokeweight=".22133mm">
                  <v:path arrowok="t" o:connecttype="custom" o:connectlocs="0,0;5335,0" o:connectangles="0,0"/>
                </v:shape>
                <w10:anchorlock/>
              </v:group>
            </w:pict>
          </mc:Fallback>
        </mc:AlternateContent>
      </w:r>
      <w:r w:rsidR="00943B73">
        <w:rPr>
          <w:sz w:val="2"/>
          <w:szCs w:val="2"/>
        </w:rPr>
        <w:t xml:space="preserve"> </w:t>
      </w:r>
      <w:r w:rsidR="00943B73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86430" cy="12700"/>
                <wp:effectExtent l="9525" t="9525" r="4445" b="0"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6430" cy="12700"/>
                          <a:chOff x="0" y="0"/>
                          <a:chExt cx="5018" cy="20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5005" cy="20"/>
                          </a:xfrm>
                          <a:custGeom>
                            <a:avLst/>
                            <a:gdLst>
                              <a:gd name="T0" fmla="*/ 0 w 5005"/>
                              <a:gd name="T1" fmla="*/ 0 h 20"/>
                              <a:gd name="T2" fmla="*/ 5004 w 50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05" h="20">
                                <a:moveTo>
                                  <a:pt x="0" y="0"/>
                                </a:moveTo>
                                <a:lnTo>
                                  <a:pt x="5004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50.9pt;height:1pt;mso-position-horizontal-relative:char;mso-position-vertical-relative:line" coordsize="50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">
                <v:shape id="Freeform 9" o:spid="_x0000_s1027" style="position:absolute;left:6;top:6;width:5005;height:20;visibility:visible;mso-wrap-style:square;v-text-anchor:top" coordsize="50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EnMMA&#10;AADaAAAADwAAAGRycy9kb3ducmV2LnhtbESPzWrDMBCE74W+g9hCbrXcEJriRgmhwRByy8+hvS3W&#10;xhKxVkZSHLdPXxUKOQ4z8w2zWI2uEwOFaD0reClKEMSN15ZbBadj/fwGIiZkjZ1nUvBNEVbLx4cF&#10;VtrfeE/DIbUiQzhWqMCk1FdSxsaQw1j4njh7Zx8cpixDK3XAW4a7Tk7L8lU6tJwXDPb0Yai5HK5O&#10;wazdmM9w/Wq8na139rivf3ZDrdTkaVy/g0g0pnv4v73VCubwdyXf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SEnMMAAADaAAAADwAAAAAAAAAAAAAAAACYAgAAZHJzL2Rv&#10;d25yZXYueG1sUEsFBgAAAAAEAAQA9QAAAIgDAAAAAA==&#10;" path="m,l5004,e" filled="f" strokeweight=".22133mm">
                  <v:path arrowok="t" o:connecttype="custom" o:connectlocs="0,0;5004,0" o:connectangles="0,0"/>
                </v:shape>
                <w10:anchorlock/>
              </v:group>
            </w:pict>
          </mc:Fallback>
        </mc:AlternateContent>
      </w:r>
    </w:p>
    <w:p w:rsidR="00943B73" w:rsidRDefault="00943B73">
      <w:pPr>
        <w:pStyle w:val="BodyText"/>
        <w:tabs>
          <w:tab w:val="left" w:pos="5918"/>
        </w:tabs>
        <w:kinsoku w:val="0"/>
        <w:overflowPunct w:val="0"/>
        <w:spacing w:line="214" w:lineRule="exact"/>
        <w:ind w:left="158" w:firstLine="0"/>
      </w:pPr>
      <w:r>
        <w:rPr>
          <w:spacing w:val="-1"/>
        </w:rPr>
        <w:t>Signature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Patient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Legal</w:t>
      </w:r>
      <w:r>
        <w:rPr>
          <w:spacing w:val="-9"/>
        </w:rPr>
        <w:t xml:space="preserve"> </w:t>
      </w:r>
      <w:r>
        <w:t>Representative</w:t>
      </w:r>
      <w:r>
        <w:tab/>
      </w:r>
      <w:r>
        <w:rPr>
          <w:spacing w:val="-1"/>
        </w:rPr>
        <w:t>Date</w:t>
      </w: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spacing w:before="9"/>
        <w:ind w:left="0" w:firstLine="0"/>
        <w:rPr>
          <w:sz w:val="18"/>
          <w:szCs w:val="18"/>
        </w:rPr>
      </w:pPr>
    </w:p>
    <w:p w:rsidR="00943B73" w:rsidRDefault="0000436C">
      <w:pPr>
        <w:pStyle w:val="BodyText"/>
        <w:tabs>
          <w:tab w:val="left" w:pos="5912"/>
        </w:tabs>
        <w:kinsoku w:val="0"/>
        <w:overflowPunct w:val="0"/>
        <w:spacing w:line="20" w:lineRule="atLeast"/>
        <w:ind w:left="152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395980" cy="12700"/>
                <wp:effectExtent l="9525" t="9525" r="4445" b="0"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5980" cy="12700"/>
                          <a:chOff x="0" y="0"/>
                          <a:chExt cx="5348" cy="20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5336" cy="20"/>
                          </a:xfrm>
                          <a:custGeom>
                            <a:avLst/>
                            <a:gdLst>
                              <a:gd name="T0" fmla="*/ 0 w 5336"/>
                              <a:gd name="T1" fmla="*/ 0 h 20"/>
                              <a:gd name="T2" fmla="*/ 5335 w 53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36" h="20">
                                <a:moveTo>
                                  <a:pt x="0" y="0"/>
                                </a:moveTo>
                                <a:lnTo>
                                  <a:pt x="5335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267.4pt;height:1pt;mso-position-horizontal-relative:char;mso-position-vertical-relative:line" coordsize="5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">
                <v:shape id="Freeform 11" o:spid="_x0000_s1027" style="position:absolute;left:6;top:6;width:5336;height:20;visibility:visible;mso-wrap-style:square;v-text-anchor:top" coordsize="53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+tTcQA&#10;AADaAAAADwAAAGRycy9kb3ducmV2LnhtbESPT2vCQBTE7wW/w/IEL0U3SisSXUXSWj0Uwf/XR/aZ&#10;BLNvQ3bV+O1dodDjMDO/YSazxpTiRrUrLCvo9yIQxKnVBWcK9rtFdwTCeWSNpWVS8CAHs2nrbYKx&#10;tnfe0G3rMxEg7GJUkHtfxVK6NCeDrmcr4uCdbW3QB1lnUtd4D3BTykEUDaXBgsNCjhUlOaWX7dUo&#10;KH5O3++rZPk7PBwv1zV+DeRHclSq027mYxCeGv8f/muvtIJPeF0JN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frU3EAAAA2gAAAA8AAAAAAAAAAAAAAAAAmAIAAGRycy9k&#10;b3ducmV2LnhtbFBLBQYAAAAABAAEAPUAAACJAwAAAAA=&#10;" path="m,l5335,e" filled="f" strokeweight=".22133mm">
                  <v:path arrowok="t" o:connecttype="custom" o:connectlocs="0,0;5335,0" o:connectangles="0,0"/>
                </v:shape>
                <w10:anchorlock/>
              </v:group>
            </w:pict>
          </mc:Fallback>
        </mc:AlternateContent>
      </w:r>
      <w:r w:rsidR="00943B73">
        <w:rPr>
          <w:sz w:val="2"/>
          <w:szCs w:val="2"/>
        </w:rPr>
        <w:t xml:space="preserve"> </w:t>
      </w:r>
      <w:r w:rsidR="00943B73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86430" cy="12700"/>
                <wp:effectExtent l="9525" t="9525" r="4445" b="0"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6430" cy="12700"/>
                          <a:chOff x="0" y="0"/>
                          <a:chExt cx="5018" cy="20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5005" cy="20"/>
                          </a:xfrm>
                          <a:custGeom>
                            <a:avLst/>
                            <a:gdLst>
                              <a:gd name="T0" fmla="*/ 0 w 5005"/>
                              <a:gd name="T1" fmla="*/ 0 h 20"/>
                              <a:gd name="T2" fmla="*/ 5004 w 50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05" h="20">
                                <a:moveTo>
                                  <a:pt x="0" y="0"/>
                                </a:moveTo>
                                <a:lnTo>
                                  <a:pt x="5004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250.9pt;height:1pt;mso-position-horizontal-relative:char;mso-position-vertical-relative:line" coordsize="50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">
                <v:shape id="Freeform 13" o:spid="_x0000_s1027" style="position:absolute;left:6;top:6;width:5005;height:20;visibility:visible;mso-wrap-style:square;v-text-anchor:top" coordsize="50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Cn8MA&#10;AADaAAAADwAAAGRycy9kb3ducmV2LnhtbESPT2sCMRTE70K/Q3hCb5q1lVJWo0jLQvHmn0O9PTbP&#10;TXDzsiRx3fbTN4LQ4zAzv2GW68G1oqcQrWcFs2kBgrj22nKj4HioJu8gYkLW2HomBT8UYb16Gi2x&#10;1P7GO+r3qREZwrFEBSalrpQy1oYcxqnviLN39sFhyjI0Uge8Zbhr5UtRvEmHlvOCwY4+DNWX/dUp&#10;mDef5jtcT7W3883WHnbV77avlHoeD5sFiERD+g8/2l9awSvcr+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+Cn8MAAADaAAAADwAAAAAAAAAAAAAAAACYAgAAZHJzL2Rv&#10;d25yZXYueG1sUEsFBgAAAAAEAAQA9QAAAIgDAAAAAA==&#10;" path="m,l5004,e" filled="f" strokeweight=".22133mm">
                  <v:path arrowok="t" o:connecttype="custom" o:connectlocs="0,0;5004,0" o:connectangles="0,0"/>
                </v:shape>
                <w10:anchorlock/>
              </v:group>
            </w:pict>
          </mc:Fallback>
        </mc:AlternateContent>
      </w:r>
    </w:p>
    <w:p w:rsidR="00943B73" w:rsidRDefault="00943B73">
      <w:pPr>
        <w:pStyle w:val="BodyText"/>
        <w:tabs>
          <w:tab w:val="left" w:pos="5918"/>
        </w:tabs>
        <w:kinsoku w:val="0"/>
        <w:overflowPunct w:val="0"/>
        <w:spacing w:line="216" w:lineRule="exact"/>
        <w:ind w:left="158" w:firstLine="0"/>
      </w:pPr>
      <w:r>
        <w:rPr>
          <w:spacing w:val="-1"/>
        </w:rPr>
        <w:t>Description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Representative’s</w:t>
      </w:r>
      <w:r>
        <w:rPr>
          <w:spacing w:val="-10"/>
        </w:rPr>
        <w:t xml:space="preserve"> </w:t>
      </w:r>
      <w:r>
        <w:t>Authority</w:t>
      </w:r>
      <w:r>
        <w:tab/>
        <w:t>Expiration</w:t>
      </w:r>
      <w:r>
        <w:rPr>
          <w:spacing w:val="-5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rPr>
          <w:spacing w:val="-1"/>
        </w:rPr>
        <w:t>(if</w:t>
      </w:r>
      <w:r>
        <w:rPr>
          <w:spacing w:val="-3"/>
        </w:rPr>
        <w:t xml:space="preserve"> </w:t>
      </w:r>
      <w:r>
        <w:t>longer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one</w:t>
      </w:r>
      <w:r>
        <w:rPr>
          <w:spacing w:val="-2"/>
        </w:rPr>
        <w:t xml:space="preserve"> year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of</w:t>
      </w:r>
    </w:p>
    <w:p w:rsidR="00943B73" w:rsidRDefault="00943B73">
      <w:pPr>
        <w:pStyle w:val="BodyText"/>
        <w:kinsoku w:val="0"/>
        <w:overflowPunct w:val="0"/>
        <w:spacing w:line="229" w:lineRule="exact"/>
        <w:ind w:left="5918" w:firstLine="0"/>
      </w:pPr>
      <w:r>
        <w:rPr>
          <w:spacing w:val="-1"/>
        </w:rPr>
        <w:t>signature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indicated)</w:t>
      </w:r>
    </w:p>
    <w:p w:rsidR="00943B73" w:rsidRDefault="00943B73">
      <w:pPr>
        <w:pStyle w:val="BodyText"/>
        <w:kinsoku w:val="0"/>
        <w:overflowPunct w:val="0"/>
        <w:spacing w:before="7"/>
        <w:ind w:left="0" w:firstLine="0"/>
        <w:rPr>
          <w:sz w:val="21"/>
          <w:szCs w:val="2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0"/>
        <w:gridCol w:w="4157"/>
        <w:gridCol w:w="1244"/>
      </w:tblGrid>
      <w:tr w:rsidR="00943B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943B73" w:rsidRDefault="00943B73">
            <w:pPr>
              <w:pStyle w:val="TableParagraph"/>
              <w:kinsoku w:val="0"/>
              <w:overflowPunct w:val="0"/>
              <w:spacing w:before="78"/>
              <w:ind w:left="55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Oklahoma State Department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Health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943B73" w:rsidRDefault="00943B73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43B73" w:rsidRDefault="00943B73">
            <w:pPr>
              <w:pStyle w:val="TableParagraph"/>
              <w:kinsoku w:val="0"/>
              <w:overflowPunct w:val="0"/>
              <w:spacing w:before="78"/>
              <w:ind w:left="25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ODH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206</w:t>
            </w:r>
          </w:p>
        </w:tc>
      </w:tr>
      <w:tr w:rsidR="00943B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943B73" w:rsidRDefault="00943B73">
            <w:pPr>
              <w:pStyle w:val="TableParagraph"/>
              <w:kinsoku w:val="0"/>
              <w:overflowPunct w:val="0"/>
              <w:spacing w:line="187" w:lineRule="exact"/>
              <w:ind w:left="55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Community and Family Health Services/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Administration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943B73" w:rsidRDefault="00943B73">
            <w:pPr>
              <w:pStyle w:val="TableParagraph"/>
              <w:kinsoku w:val="0"/>
              <w:overflowPunct w:val="0"/>
              <w:spacing w:line="187" w:lineRule="exact"/>
              <w:ind w:left="96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HIPAA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Document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retain for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minimum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years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43B73" w:rsidRDefault="00943B73">
            <w:pPr>
              <w:pStyle w:val="TableParagraph"/>
              <w:kinsoku w:val="0"/>
              <w:overflowPunct w:val="0"/>
              <w:spacing w:line="187" w:lineRule="exact"/>
              <w:ind w:left="238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August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2014</w:t>
            </w:r>
          </w:p>
        </w:tc>
      </w:tr>
    </w:tbl>
    <w:p w:rsidR="00943B73" w:rsidRDefault="00943B73">
      <w:pPr>
        <w:sectPr w:rsidR="00943B73">
          <w:type w:val="continuous"/>
          <w:pgSz w:w="12240" w:h="15840"/>
          <w:pgMar w:top="0" w:right="560" w:bottom="280" w:left="560" w:header="720" w:footer="720" w:gutter="0"/>
          <w:cols w:space="720" w:equalWidth="0">
            <w:col w:w="11120"/>
          </w:cols>
          <w:noEndnote/>
        </w:sectPr>
      </w:pPr>
    </w:p>
    <w:p w:rsidR="00943B73" w:rsidRDefault="00943B73">
      <w:pPr>
        <w:pStyle w:val="Heading1"/>
        <w:kinsoku w:val="0"/>
        <w:overflowPunct w:val="0"/>
        <w:spacing w:before="55"/>
        <w:ind w:left="752"/>
        <w:rPr>
          <w:b w:val="0"/>
          <w:bCs w:val="0"/>
        </w:rPr>
      </w:pPr>
      <w:r>
        <w:rPr>
          <w:spacing w:val="-1"/>
        </w:rPr>
        <w:lastRenderedPageBreak/>
        <w:t>Instructions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Oklahoma</w:t>
      </w:r>
      <w:r>
        <w:rPr>
          <w:spacing w:val="-8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Authorization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Share</w:t>
      </w:r>
      <w:r>
        <w:rPr>
          <w:spacing w:val="-7"/>
        </w:rPr>
        <w:t xml:space="preserve"> </w:t>
      </w:r>
      <w:r>
        <w:t>Protected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(PHI)</w:t>
      </w:r>
    </w:p>
    <w:p w:rsidR="00943B73" w:rsidRDefault="00943B73">
      <w:pPr>
        <w:pStyle w:val="BodyText"/>
        <w:kinsoku w:val="0"/>
        <w:overflowPunct w:val="0"/>
        <w:spacing w:before="3"/>
        <w:ind w:left="0" w:firstLine="0"/>
        <w:rPr>
          <w:b/>
          <w:bCs/>
        </w:rPr>
      </w:pPr>
    </w:p>
    <w:p w:rsidR="00943B73" w:rsidRDefault="00943B73">
      <w:pPr>
        <w:pStyle w:val="BodyText"/>
        <w:numPr>
          <w:ilvl w:val="0"/>
          <w:numId w:val="6"/>
        </w:numPr>
        <w:tabs>
          <w:tab w:val="left" w:pos="880"/>
        </w:tabs>
        <w:kinsoku w:val="0"/>
        <w:overflowPunct w:val="0"/>
        <w:spacing w:line="229" w:lineRule="exact"/>
      </w:pPr>
      <w:r>
        <w:rPr>
          <w:spacing w:val="-1"/>
        </w:rPr>
        <w:t>Indicate</w:t>
      </w:r>
      <w:r>
        <w:rPr>
          <w:spacing w:val="-7"/>
        </w:rPr>
        <w:t xml:space="preserve"> </w:t>
      </w:r>
      <w:r>
        <w:rPr>
          <w:spacing w:val="-1"/>
        </w:rPr>
        <w:t>patient</w:t>
      </w:r>
      <w:r>
        <w:rPr>
          <w:spacing w:val="-4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birth.</w:t>
      </w:r>
    </w:p>
    <w:p w:rsidR="00943B73" w:rsidRDefault="00943B73">
      <w:pPr>
        <w:pStyle w:val="BodyText"/>
        <w:numPr>
          <w:ilvl w:val="0"/>
          <w:numId w:val="6"/>
        </w:numPr>
        <w:tabs>
          <w:tab w:val="left" w:pos="880"/>
        </w:tabs>
        <w:kinsoku w:val="0"/>
        <w:overflowPunct w:val="0"/>
        <w:spacing w:line="229" w:lineRule="exact"/>
      </w:pPr>
      <w:r>
        <w:t>OPTIONAL:</w:t>
      </w:r>
      <w:r>
        <w:rPr>
          <w:spacing w:val="42"/>
        </w:rPr>
        <w:t xml:space="preserve"> </w:t>
      </w:r>
      <w:r>
        <w:t>Indicate</w:t>
      </w:r>
      <w:r>
        <w:rPr>
          <w:spacing w:val="-7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rPr>
          <w:spacing w:val="-1"/>
        </w:rPr>
        <w:t>Record</w:t>
      </w:r>
      <w:r>
        <w:rPr>
          <w:spacing w:val="-5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rPr>
          <w:spacing w:val="-1"/>
        </w:rPr>
        <w:t>#.</w:t>
      </w:r>
    </w:p>
    <w:p w:rsidR="00943B73" w:rsidRDefault="00943B73">
      <w:pPr>
        <w:pStyle w:val="BodyText"/>
        <w:numPr>
          <w:ilvl w:val="0"/>
          <w:numId w:val="6"/>
        </w:numPr>
        <w:tabs>
          <w:tab w:val="left" w:pos="880"/>
        </w:tabs>
        <w:kinsoku w:val="0"/>
        <w:overflowPunct w:val="0"/>
      </w:pPr>
      <w:r>
        <w:rPr>
          <w:spacing w:val="-1"/>
        </w:rPr>
        <w:t>Indicate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1"/>
        </w:rPr>
        <w:t>name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person/organization</w:t>
      </w:r>
      <w:r>
        <w:rPr>
          <w:spacing w:val="-8"/>
        </w:rPr>
        <w:t xml:space="preserve"> </w:t>
      </w:r>
      <w:r>
        <w:t>disclosing</w:t>
      </w:r>
      <w:r>
        <w:rPr>
          <w:spacing w:val="-9"/>
        </w:rPr>
        <w:t xml:space="preserve"> </w:t>
      </w:r>
      <w:r>
        <w:t>PHI.</w:t>
      </w:r>
    </w:p>
    <w:p w:rsidR="00943B73" w:rsidRDefault="00943B73">
      <w:pPr>
        <w:pStyle w:val="BodyText"/>
        <w:numPr>
          <w:ilvl w:val="0"/>
          <w:numId w:val="6"/>
        </w:numPr>
        <w:tabs>
          <w:tab w:val="left" w:pos="880"/>
        </w:tabs>
        <w:kinsoku w:val="0"/>
        <w:overflowPunct w:val="0"/>
        <w:spacing w:line="229" w:lineRule="exact"/>
      </w:pPr>
      <w:r>
        <w:rPr>
          <w:spacing w:val="-1"/>
        </w:rPr>
        <w:t>Indicate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person/organization</w:t>
      </w:r>
      <w:r>
        <w:rPr>
          <w:spacing w:val="-6"/>
        </w:rPr>
        <w:t xml:space="preserve"> </w:t>
      </w:r>
      <w:r>
        <w:t>receiving</w:t>
      </w:r>
      <w:r>
        <w:rPr>
          <w:spacing w:val="-8"/>
        </w:rPr>
        <w:t xml:space="preserve"> </w:t>
      </w:r>
      <w:r>
        <w:t>PHI.</w:t>
      </w:r>
    </w:p>
    <w:p w:rsidR="00943B73" w:rsidRDefault="00943B73">
      <w:pPr>
        <w:pStyle w:val="Heading1"/>
        <w:kinsoku w:val="0"/>
        <w:overflowPunct w:val="0"/>
        <w:spacing w:line="229" w:lineRule="exact"/>
        <w:rPr>
          <w:b w:val="0"/>
          <w:bCs w:val="0"/>
        </w:rPr>
      </w:pP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shared:</w:t>
      </w:r>
    </w:p>
    <w:p w:rsidR="00943B73" w:rsidRDefault="00943B73">
      <w:pPr>
        <w:pStyle w:val="BodyText"/>
        <w:numPr>
          <w:ilvl w:val="0"/>
          <w:numId w:val="5"/>
        </w:numPr>
        <w:tabs>
          <w:tab w:val="left" w:pos="880"/>
        </w:tabs>
        <w:kinsoku w:val="0"/>
        <w:overflowPunct w:val="0"/>
        <w:spacing w:before="3"/>
      </w:pPr>
      <w:r>
        <w:rPr>
          <w:spacing w:val="-1"/>
        </w:rPr>
        <w:t>Check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appropriate</w:t>
      </w:r>
      <w:r>
        <w:rPr>
          <w:spacing w:val="-7"/>
        </w:rPr>
        <w:t xml:space="preserve"> </w:t>
      </w:r>
      <w:r>
        <w:rPr>
          <w:spacing w:val="-1"/>
        </w:rPr>
        <w:t>box.</w:t>
      </w:r>
    </w:p>
    <w:p w:rsidR="00943B73" w:rsidRDefault="00943B73">
      <w:pPr>
        <w:pStyle w:val="BodyText"/>
        <w:numPr>
          <w:ilvl w:val="0"/>
          <w:numId w:val="5"/>
        </w:numPr>
        <w:tabs>
          <w:tab w:val="left" w:pos="880"/>
        </w:tabs>
        <w:kinsoku w:val="0"/>
        <w:overflowPunct w:val="0"/>
        <w:ind w:right="159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shared</w:t>
      </w:r>
      <w:r>
        <w:rPr>
          <w:spacing w:val="-5"/>
        </w:rPr>
        <w:t xml:space="preserve"> </w:t>
      </w:r>
      <w:r>
        <w:rPr>
          <w:spacing w:val="-1"/>
        </w:rPr>
        <w:t>is not</w:t>
      </w:r>
      <w:r>
        <w:rPr>
          <w:spacing w:val="-3"/>
        </w:rPr>
        <w:t xml:space="preserve"> </w:t>
      </w:r>
      <w:r>
        <w:rPr>
          <w:spacing w:val="-1"/>
        </w:rPr>
        <w:t>listed,</w:t>
      </w:r>
      <w:r>
        <w:rPr>
          <w:spacing w:val="-5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“other”</w:t>
      </w:r>
      <w:r>
        <w:rPr>
          <w:spacing w:val="-4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shared</w:t>
      </w:r>
      <w:r>
        <w:rPr>
          <w:spacing w:val="-5"/>
        </w:rPr>
        <w:t xml:space="preserve"> </w:t>
      </w:r>
      <w:r>
        <w:t>in</w:t>
      </w:r>
      <w:r>
        <w:rPr>
          <w:spacing w:val="103"/>
          <w:w w:val="9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rPr>
          <w:spacing w:val="-1"/>
        </w:rPr>
        <w:t>provided.</w:t>
      </w:r>
    </w:p>
    <w:p w:rsidR="00943B73" w:rsidRDefault="00943B73">
      <w:pPr>
        <w:pStyle w:val="BodyText"/>
        <w:numPr>
          <w:ilvl w:val="1"/>
          <w:numId w:val="5"/>
        </w:numPr>
        <w:tabs>
          <w:tab w:val="left" w:pos="1600"/>
        </w:tabs>
        <w:kinsoku w:val="0"/>
        <w:overflowPunct w:val="0"/>
        <w:ind w:right="320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billing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shared,</w:t>
      </w:r>
      <w:r>
        <w:rPr>
          <w:spacing w:val="-4"/>
        </w:rPr>
        <w:t xml:space="preserve"> </w:t>
      </w:r>
      <w:r>
        <w:rPr>
          <w:spacing w:val="-1"/>
        </w:rPr>
        <w:t>indicate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billing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requested.</w:t>
      </w:r>
      <w:r>
        <w:rPr>
          <w:spacing w:val="4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billing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97"/>
          <w:w w:val="99"/>
        </w:rPr>
        <w:t xml:space="preserve"> </w:t>
      </w:r>
      <w:r>
        <w:rPr>
          <w:spacing w:val="-1"/>
        </w:rPr>
        <w:t>requested,</w:t>
      </w:r>
      <w:r>
        <w:rPr>
          <w:spacing w:val="-7"/>
        </w:rPr>
        <w:t xml:space="preserve"> </w:t>
      </w:r>
      <w:r>
        <w:t>just</w:t>
      </w:r>
      <w:r>
        <w:rPr>
          <w:spacing w:val="-7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box.</w:t>
      </w:r>
    </w:p>
    <w:p w:rsidR="00943B73" w:rsidRDefault="00943B73">
      <w:pPr>
        <w:pStyle w:val="BodyText"/>
        <w:numPr>
          <w:ilvl w:val="1"/>
          <w:numId w:val="5"/>
        </w:numPr>
        <w:tabs>
          <w:tab w:val="left" w:pos="1599"/>
        </w:tabs>
        <w:kinsoku w:val="0"/>
        <w:overflowPunct w:val="0"/>
        <w:ind w:right="511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psychotherapy</w:t>
      </w:r>
      <w:r>
        <w:rPr>
          <w:spacing w:val="-8"/>
        </w:rPr>
        <w:t xml:space="preserve"> </w:t>
      </w:r>
      <w:r>
        <w:rPr>
          <w:spacing w:val="-1"/>
        </w:rPr>
        <w:t>notes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requested,</w:t>
      </w:r>
      <w:r>
        <w:rPr>
          <w:spacing w:val="-6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shared.</w:t>
      </w:r>
      <w:r>
        <w:rPr>
          <w:spacing w:val="4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separate</w:t>
      </w:r>
      <w:r>
        <w:rPr>
          <w:spacing w:val="-5"/>
        </w:rPr>
        <w:t xml:space="preserve"> </w:t>
      </w:r>
      <w:r>
        <w:rPr>
          <w:spacing w:val="-1"/>
        </w:rPr>
        <w:t>Authorization</w:t>
      </w:r>
      <w:r>
        <w:rPr>
          <w:spacing w:val="90"/>
          <w:w w:val="9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completed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rPr>
          <w:spacing w:val="-1"/>
        </w:rPr>
        <w:t>information.</w:t>
      </w:r>
    </w:p>
    <w:p w:rsidR="00943B73" w:rsidRDefault="00943B73">
      <w:pPr>
        <w:pStyle w:val="Heading1"/>
        <w:kinsoku w:val="0"/>
        <w:overflowPunct w:val="0"/>
        <w:spacing w:line="228" w:lineRule="exact"/>
        <w:ind w:left="158"/>
        <w:rPr>
          <w:b w:val="0"/>
          <w:bCs w:val="0"/>
        </w:rPr>
      </w:pPr>
      <w:r>
        <w:rPr>
          <w:spacing w:val="-1"/>
        </w:rPr>
        <w:t>Purpose</w:t>
      </w:r>
      <w:r>
        <w:rPr>
          <w:spacing w:val="-1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1"/>
        </w:rPr>
        <w:t>disclosing</w:t>
      </w:r>
      <w:r>
        <w:rPr>
          <w:spacing w:val="-11"/>
        </w:rPr>
        <w:t xml:space="preserve"> </w:t>
      </w:r>
      <w:r>
        <w:rPr>
          <w:spacing w:val="-1"/>
        </w:rPr>
        <w:t>information:</w:t>
      </w:r>
    </w:p>
    <w:p w:rsidR="00943B73" w:rsidRDefault="00943B73">
      <w:pPr>
        <w:pStyle w:val="BodyText"/>
        <w:numPr>
          <w:ilvl w:val="0"/>
          <w:numId w:val="4"/>
        </w:numPr>
        <w:tabs>
          <w:tab w:val="left" w:pos="879"/>
        </w:tabs>
        <w:kinsoku w:val="0"/>
        <w:overflowPunct w:val="0"/>
      </w:pPr>
      <w:r>
        <w:rPr>
          <w:spacing w:val="-1"/>
        </w:rPr>
        <w:t>Check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appropriate</w:t>
      </w:r>
      <w:r>
        <w:rPr>
          <w:spacing w:val="-7"/>
        </w:rPr>
        <w:t xml:space="preserve"> </w:t>
      </w:r>
      <w:r>
        <w:rPr>
          <w:spacing w:val="-1"/>
        </w:rPr>
        <w:t>box.</w:t>
      </w:r>
    </w:p>
    <w:p w:rsidR="00943B73" w:rsidRDefault="00943B73">
      <w:pPr>
        <w:pStyle w:val="BodyText"/>
        <w:numPr>
          <w:ilvl w:val="0"/>
          <w:numId w:val="4"/>
        </w:numPr>
        <w:tabs>
          <w:tab w:val="left" w:pos="879"/>
        </w:tabs>
        <w:kinsoku w:val="0"/>
        <w:overflowPunct w:val="0"/>
        <w:spacing w:line="229" w:lineRule="exact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listed,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“other”</w:t>
      </w:r>
      <w:r>
        <w:rPr>
          <w:spacing w:val="-5"/>
        </w:rPr>
        <w:t xml:space="preserve"> </w:t>
      </w:r>
      <w:r>
        <w:rPr>
          <w:spacing w:val="-1"/>
        </w:rPr>
        <w:t>box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rPr>
          <w:spacing w:val="-1"/>
        </w:rPr>
        <w:t>provided.</w:t>
      </w:r>
    </w:p>
    <w:p w:rsidR="00943B73" w:rsidRDefault="00943B73">
      <w:pPr>
        <w:pStyle w:val="Heading1"/>
        <w:kinsoku w:val="0"/>
        <w:overflowPunct w:val="0"/>
        <w:spacing w:line="229" w:lineRule="exact"/>
        <w:ind w:left="158"/>
        <w:rPr>
          <w:b w:val="0"/>
          <w:bCs w:val="0"/>
        </w:rPr>
      </w:pPr>
      <w:r>
        <w:rPr>
          <w:spacing w:val="-1"/>
        </w:rPr>
        <w:t>Expiration</w:t>
      </w:r>
      <w:r>
        <w:rPr>
          <w:spacing w:val="-15"/>
        </w:rPr>
        <w:t xml:space="preserve"> </w:t>
      </w:r>
      <w:r>
        <w:rPr>
          <w:spacing w:val="-1"/>
        </w:rPr>
        <w:t>Date:</w:t>
      </w:r>
    </w:p>
    <w:p w:rsidR="00943B73" w:rsidRDefault="00943B73">
      <w:pPr>
        <w:pStyle w:val="BodyText"/>
        <w:numPr>
          <w:ilvl w:val="0"/>
          <w:numId w:val="3"/>
        </w:numPr>
        <w:tabs>
          <w:tab w:val="left" w:pos="879"/>
        </w:tabs>
        <w:kinsoku w:val="0"/>
        <w:overflowPunct w:val="0"/>
        <w:spacing w:before="3"/>
        <w:ind w:right="159"/>
      </w:pPr>
      <w:r>
        <w:rPr>
          <w:spacing w:val="-1"/>
        </w:rPr>
        <w:t>Unless</w:t>
      </w:r>
      <w:r>
        <w:rPr>
          <w:spacing w:val="-5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rPr>
          <w:spacing w:val="-1"/>
        </w:rPr>
        <w:t>indicated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bottom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form,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expiration</w:t>
      </w:r>
      <w:r>
        <w:rPr>
          <w:spacing w:val="-3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year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patient’s</w:t>
      </w:r>
      <w:r>
        <w:rPr>
          <w:spacing w:val="85"/>
          <w:w w:val="99"/>
        </w:rPr>
        <w:t xml:space="preserve"> </w:t>
      </w:r>
      <w:r>
        <w:rPr>
          <w:spacing w:val="-1"/>
        </w:rPr>
        <w:t>signature</w:t>
      </w:r>
      <w:r>
        <w:rPr>
          <w:spacing w:val="-7"/>
        </w:rPr>
        <w:t xml:space="preserve"> </w:t>
      </w:r>
      <w:r>
        <w:rPr>
          <w:b/>
          <w:bCs/>
          <w:u w:val="thick"/>
        </w:rPr>
        <w:t>or</w:t>
      </w:r>
      <w:r>
        <w:rPr>
          <w:b/>
          <w:bCs/>
          <w:spacing w:val="-3"/>
          <w:u w:val="thick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occurrence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chosen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individual.</w:t>
      </w:r>
    </w:p>
    <w:p w:rsidR="00943B73" w:rsidRDefault="00943B73">
      <w:pPr>
        <w:pStyle w:val="BodyText"/>
        <w:numPr>
          <w:ilvl w:val="1"/>
          <w:numId w:val="3"/>
        </w:numPr>
        <w:tabs>
          <w:tab w:val="left" w:pos="1600"/>
        </w:tabs>
        <w:kinsoku w:val="0"/>
        <w:overflowPunct w:val="0"/>
        <w:spacing w:before="1" w:line="229" w:lineRule="exact"/>
        <w:ind w:hanging="359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chooses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event,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space</w:t>
      </w:r>
      <w:r>
        <w:rPr>
          <w:spacing w:val="-6"/>
        </w:rPr>
        <w:t xml:space="preserve"> </w:t>
      </w:r>
      <w:r>
        <w:rPr>
          <w:spacing w:val="-1"/>
        </w:rPr>
        <w:t>provided.</w:t>
      </w:r>
    </w:p>
    <w:p w:rsidR="00943B73" w:rsidRDefault="00943B73">
      <w:pPr>
        <w:pStyle w:val="BodyText"/>
        <w:numPr>
          <w:ilvl w:val="1"/>
          <w:numId w:val="3"/>
        </w:numPr>
        <w:tabs>
          <w:tab w:val="left" w:pos="1600"/>
        </w:tabs>
        <w:kinsoku w:val="0"/>
        <w:overflowPunct w:val="0"/>
        <w:ind w:right="159" w:hanging="359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chooses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expiration</w:t>
      </w:r>
      <w:r>
        <w:rPr>
          <w:spacing w:val="-6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one</w:t>
      </w:r>
      <w:r>
        <w:rPr>
          <w:spacing w:val="-1"/>
        </w:rPr>
        <w:t xml:space="preserve"> year,</w:t>
      </w:r>
      <w:r>
        <w:rPr>
          <w:spacing w:val="-6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54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bottom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form.</w:t>
      </w:r>
    </w:p>
    <w:p w:rsidR="00943B73" w:rsidRDefault="00943B73">
      <w:pPr>
        <w:pStyle w:val="Heading1"/>
        <w:kinsoku w:val="0"/>
        <w:overflowPunct w:val="0"/>
        <w:spacing w:line="228" w:lineRule="exact"/>
        <w:rPr>
          <w:b w:val="0"/>
          <w:bCs w:val="0"/>
        </w:rPr>
      </w:pPr>
      <w:r>
        <w:rPr>
          <w:spacing w:val="-1"/>
        </w:rPr>
        <w:t>Signature:</w:t>
      </w:r>
    </w:p>
    <w:p w:rsidR="00943B73" w:rsidRDefault="00943B73">
      <w:pPr>
        <w:pStyle w:val="BodyText"/>
        <w:numPr>
          <w:ilvl w:val="0"/>
          <w:numId w:val="2"/>
        </w:numPr>
        <w:tabs>
          <w:tab w:val="left" w:pos="935"/>
        </w:tabs>
        <w:kinsoku w:val="0"/>
        <w:overflowPunct w:val="0"/>
        <w:spacing w:before="3"/>
        <w:ind w:hanging="415"/>
      </w:pPr>
      <w:r>
        <w:rPr>
          <w:spacing w:val="-1"/>
        </w:rPr>
        <w:t>Obtain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signature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patient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rPr>
          <w:spacing w:val="-1"/>
        </w:rPr>
        <w:t>Representative</w:t>
      </w:r>
    </w:p>
    <w:p w:rsidR="00943B73" w:rsidRDefault="00943B73">
      <w:pPr>
        <w:pStyle w:val="BodyText"/>
        <w:numPr>
          <w:ilvl w:val="0"/>
          <w:numId w:val="2"/>
        </w:numPr>
        <w:tabs>
          <w:tab w:val="left" w:pos="880"/>
        </w:tabs>
        <w:kinsoku w:val="0"/>
        <w:overflowPunct w:val="0"/>
        <w:spacing w:line="228" w:lineRule="exact"/>
        <w:ind w:left="879" w:hanging="360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Legal</w:t>
      </w:r>
      <w:r>
        <w:rPr>
          <w:spacing w:val="-7"/>
        </w:rPr>
        <w:t xml:space="preserve"> </w:t>
      </w:r>
      <w:r>
        <w:t>Representative</w:t>
      </w:r>
      <w:r>
        <w:rPr>
          <w:spacing w:val="-7"/>
        </w:rPr>
        <w:t xml:space="preserve"> </w:t>
      </w:r>
      <w:r>
        <w:t>signs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form,</w:t>
      </w:r>
      <w:r>
        <w:rPr>
          <w:spacing w:val="-7"/>
        </w:rPr>
        <w:t xml:space="preserve"> </w:t>
      </w:r>
      <w:r>
        <w:rPr>
          <w:spacing w:val="-1"/>
        </w:rPr>
        <w:t>indicate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description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rPr>
          <w:spacing w:val="-6"/>
        </w:rPr>
        <w:t xml:space="preserve"> </w:t>
      </w:r>
      <w:r>
        <w:rPr>
          <w:spacing w:val="-1"/>
        </w:rPr>
        <w:t>Representative’s</w:t>
      </w:r>
      <w:r>
        <w:rPr>
          <w:spacing w:val="-4"/>
        </w:rPr>
        <w:t xml:space="preserve"> </w:t>
      </w:r>
      <w:r>
        <w:rPr>
          <w:spacing w:val="-1"/>
        </w:rPr>
        <w:t>authority.</w:t>
      </w:r>
    </w:p>
    <w:p w:rsidR="00943B73" w:rsidRDefault="00943B73">
      <w:pPr>
        <w:pStyle w:val="Heading1"/>
        <w:kinsoku w:val="0"/>
        <w:overflowPunct w:val="0"/>
        <w:spacing w:line="228" w:lineRule="exact"/>
        <w:rPr>
          <w:b w:val="0"/>
          <w:bCs w:val="0"/>
        </w:rPr>
      </w:pPr>
      <w:r>
        <w:rPr>
          <w:spacing w:val="-1"/>
        </w:rPr>
        <w:t>Date:</w:t>
      </w:r>
    </w:p>
    <w:p w:rsidR="00943B73" w:rsidRDefault="00943B73">
      <w:pPr>
        <w:pStyle w:val="BodyText"/>
        <w:kinsoku w:val="0"/>
        <w:overflowPunct w:val="0"/>
        <w:spacing w:before="3"/>
        <w:ind w:left="519" w:firstLine="0"/>
      </w:pPr>
      <w:r>
        <w:rPr>
          <w:spacing w:val="-1"/>
        </w:rPr>
        <w:t>1.</w:t>
      </w:r>
      <w:r>
        <w:t xml:space="preserve">  </w:t>
      </w:r>
      <w:r>
        <w:rPr>
          <w:spacing w:val="1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form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signed.</w:t>
      </w: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ind w:left="0" w:firstLine="0"/>
      </w:pPr>
    </w:p>
    <w:p w:rsidR="00943B73" w:rsidRDefault="00943B73">
      <w:pPr>
        <w:pStyle w:val="BodyText"/>
        <w:kinsoku w:val="0"/>
        <w:overflowPunct w:val="0"/>
        <w:spacing w:before="4"/>
        <w:ind w:left="0" w:firstLine="0"/>
        <w:rPr>
          <w:sz w:val="27"/>
          <w:szCs w:val="2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0"/>
        <w:gridCol w:w="4157"/>
        <w:gridCol w:w="1244"/>
      </w:tblGrid>
      <w:tr w:rsidR="00943B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943B73" w:rsidRDefault="00943B73">
            <w:pPr>
              <w:pStyle w:val="TableParagraph"/>
              <w:kinsoku w:val="0"/>
              <w:overflowPunct w:val="0"/>
              <w:spacing w:before="78"/>
              <w:ind w:left="55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Oklahoma State Department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Health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943B73" w:rsidRDefault="00943B73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43B73" w:rsidRDefault="00943B73">
            <w:pPr>
              <w:pStyle w:val="TableParagraph"/>
              <w:kinsoku w:val="0"/>
              <w:overflowPunct w:val="0"/>
              <w:spacing w:before="78"/>
              <w:ind w:left="25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ODH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206</w:t>
            </w:r>
          </w:p>
        </w:tc>
      </w:tr>
      <w:tr w:rsidR="00943B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943B73" w:rsidRDefault="00943B73">
            <w:pPr>
              <w:pStyle w:val="TableParagraph"/>
              <w:kinsoku w:val="0"/>
              <w:overflowPunct w:val="0"/>
              <w:spacing w:line="187" w:lineRule="exact"/>
              <w:ind w:left="55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Community and Family Health Services/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Administration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943B73" w:rsidRDefault="00943B73">
            <w:pPr>
              <w:pStyle w:val="TableParagraph"/>
              <w:kinsoku w:val="0"/>
              <w:overflowPunct w:val="0"/>
              <w:spacing w:line="187" w:lineRule="exact"/>
              <w:ind w:left="96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HIPAA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Document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retain for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minimum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of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years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43B73" w:rsidRDefault="00943B73">
            <w:pPr>
              <w:pStyle w:val="TableParagraph"/>
              <w:kinsoku w:val="0"/>
              <w:overflowPunct w:val="0"/>
              <w:spacing w:line="187" w:lineRule="exact"/>
              <w:ind w:left="238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August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2014</w:t>
            </w:r>
          </w:p>
        </w:tc>
      </w:tr>
    </w:tbl>
    <w:p w:rsidR="00943B73" w:rsidRDefault="00943B73"/>
    <w:sectPr w:rsidR="00943B73">
      <w:pgSz w:w="12240" w:h="15840"/>
      <w:pgMar w:top="660" w:right="700" w:bottom="280" w:left="560" w:header="720" w:footer="720" w:gutter="0"/>
      <w:cols w:space="720" w:equalWidth="0">
        <w:col w:w="10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left="440" w:hanging="281"/>
      </w:pPr>
      <w:rPr>
        <w:rFonts w:ascii="Arial" w:hAnsi="Arial"/>
        <w:b w:val="0"/>
        <w:w w:val="99"/>
        <w:sz w:val="32"/>
      </w:rPr>
    </w:lvl>
    <w:lvl w:ilvl="1">
      <w:numFmt w:val="bullet"/>
      <w:lvlText w:val="•"/>
      <w:lvlJc w:val="left"/>
      <w:pPr>
        <w:ind w:left="1508" w:hanging="281"/>
      </w:pPr>
    </w:lvl>
    <w:lvl w:ilvl="2">
      <w:numFmt w:val="bullet"/>
      <w:lvlText w:val="•"/>
      <w:lvlJc w:val="left"/>
      <w:pPr>
        <w:ind w:left="2576" w:hanging="281"/>
      </w:pPr>
    </w:lvl>
    <w:lvl w:ilvl="3">
      <w:numFmt w:val="bullet"/>
      <w:lvlText w:val="•"/>
      <w:lvlJc w:val="left"/>
      <w:pPr>
        <w:ind w:left="3644" w:hanging="281"/>
      </w:pPr>
    </w:lvl>
    <w:lvl w:ilvl="4">
      <w:numFmt w:val="bullet"/>
      <w:lvlText w:val="•"/>
      <w:lvlJc w:val="left"/>
      <w:pPr>
        <w:ind w:left="4712" w:hanging="281"/>
      </w:pPr>
    </w:lvl>
    <w:lvl w:ilvl="5">
      <w:numFmt w:val="bullet"/>
      <w:lvlText w:val="•"/>
      <w:lvlJc w:val="left"/>
      <w:pPr>
        <w:ind w:left="5780" w:hanging="281"/>
      </w:pPr>
    </w:lvl>
    <w:lvl w:ilvl="6">
      <w:numFmt w:val="bullet"/>
      <w:lvlText w:val="•"/>
      <w:lvlJc w:val="left"/>
      <w:pPr>
        <w:ind w:left="6848" w:hanging="281"/>
      </w:pPr>
    </w:lvl>
    <w:lvl w:ilvl="7">
      <w:numFmt w:val="bullet"/>
      <w:lvlText w:val="•"/>
      <w:lvlJc w:val="left"/>
      <w:pPr>
        <w:ind w:left="7916" w:hanging="281"/>
      </w:pPr>
    </w:lvl>
    <w:lvl w:ilvl="8">
      <w:numFmt w:val="bullet"/>
      <w:lvlText w:val="•"/>
      <w:lvlJc w:val="left"/>
      <w:pPr>
        <w:ind w:left="8984" w:hanging="28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79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89" w:hanging="360"/>
      </w:pPr>
    </w:lvl>
    <w:lvl w:ilvl="2">
      <w:numFmt w:val="bullet"/>
      <w:lvlText w:val="•"/>
      <w:lvlJc w:val="left"/>
      <w:pPr>
        <w:ind w:left="2899" w:hanging="360"/>
      </w:pPr>
    </w:lvl>
    <w:lvl w:ilvl="3">
      <w:numFmt w:val="bullet"/>
      <w:lvlText w:val="•"/>
      <w:lvlJc w:val="left"/>
      <w:pPr>
        <w:ind w:left="3909" w:hanging="360"/>
      </w:pPr>
    </w:lvl>
    <w:lvl w:ilvl="4">
      <w:numFmt w:val="bullet"/>
      <w:lvlText w:val="•"/>
      <w:lvlJc w:val="left"/>
      <w:pPr>
        <w:ind w:left="4919" w:hanging="360"/>
      </w:pPr>
    </w:lvl>
    <w:lvl w:ilvl="5">
      <w:numFmt w:val="bullet"/>
      <w:lvlText w:val="•"/>
      <w:lvlJc w:val="left"/>
      <w:pPr>
        <w:ind w:left="5929" w:hanging="360"/>
      </w:pPr>
    </w:lvl>
    <w:lvl w:ilvl="6">
      <w:numFmt w:val="bullet"/>
      <w:lvlText w:val="•"/>
      <w:lvlJc w:val="left"/>
      <w:pPr>
        <w:ind w:left="6939" w:hanging="360"/>
      </w:pPr>
    </w:lvl>
    <w:lvl w:ilvl="7">
      <w:numFmt w:val="bullet"/>
      <w:lvlText w:val="•"/>
      <w:lvlJc w:val="left"/>
      <w:pPr>
        <w:ind w:left="7949" w:hanging="360"/>
      </w:pPr>
    </w:lvl>
    <w:lvl w:ilvl="8">
      <w:numFmt w:val="bullet"/>
      <w:lvlText w:val="•"/>
      <w:lvlJc w:val="left"/>
      <w:pPr>
        <w:ind w:left="8959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79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599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641" w:hanging="360"/>
      </w:pPr>
    </w:lvl>
    <w:lvl w:ilvl="3">
      <w:numFmt w:val="bullet"/>
      <w:lvlText w:val="•"/>
      <w:lvlJc w:val="left"/>
      <w:pPr>
        <w:ind w:left="3683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768" w:hanging="360"/>
      </w:pPr>
    </w:lvl>
    <w:lvl w:ilvl="6">
      <w:numFmt w:val="bullet"/>
      <w:lvlText w:val="•"/>
      <w:lvlJc w:val="left"/>
      <w:pPr>
        <w:ind w:left="6810" w:hanging="360"/>
      </w:pPr>
    </w:lvl>
    <w:lvl w:ilvl="7">
      <w:numFmt w:val="bullet"/>
      <w:lvlText w:val="•"/>
      <w:lvlJc w:val="left"/>
      <w:pPr>
        <w:ind w:left="7853" w:hanging="360"/>
      </w:pPr>
    </w:lvl>
    <w:lvl w:ilvl="8">
      <w:numFmt w:val="bullet"/>
      <w:lvlText w:val="•"/>
      <w:lvlJc w:val="left"/>
      <w:pPr>
        <w:ind w:left="8895" w:hanging="36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78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89" w:hanging="360"/>
      </w:pPr>
    </w:lvl>
    <w:lvl w:ilvl="2">
      <w:numFmt w:val="bullet"/>
      <w:lvlText w:val="•"/>
      <w:lvlJc w:val="left"/>
      <w:pPr>
        <w:ind w:left="2899" w:hanging="360"/>
      </w:pPr>
    </w:lvl>
    <w:lvl w:ilvl="3">
      <w:numFmt w:val="bullet"/>
      <w:lvlText w:val="•"/>
      <w:lvlJc w:val="left"/>
      <w:pPr>
        <w:ind w:left="3909" w:hanging="360"/>
      </w:pPr>
    </w:lvl>
    <w:lvl w:ilvl="4">
      <w:numFmt w:val="bullet"/>
      <w:lvlText w:val="•"/>
      <w:lvlJc w:val="left"/>
      <w:pPr>
        <w:ind w:left="4919" w:hanging="360"/>
      </w:pPr>
    </w:lvl>
    <w:lvl w:ilvl="5">
      <w:numFmt w:val="bullet"/>
      <w:lvlText w:val="•"/>
      <w:lvlJc w:val="left"/>
      <w:pPr>
        <w:ind w:left="5929" w:hanging="360"/>
      </w:pPr>
    </w:lvl>
    <w:lvl w:ilvl="6">
      <w:numFmt w:val="bullet"/>
      <w:lvlText w:val="•"/>
      <w:lvlJc w:val="left"/>
      <w:pPr>
        <w:ind w:left="6939" w:hanging="360"/>
      </w:pPr>
    </w:lvl>
    <w:lvl w:ilvl="7">
      <w:numFmt w:val="bullet"/>
      <w:lvlText w:val="•"/>
      <w:lvlJc w:val="left"/>
      <w:pPr>
        <w:ind w:left="7949" w:hanging="360"/>
      </w:pPr>
    </w:lvl>
    <w:lvl w:ilvl="8">
      <w:numFmt w:val="bullet"/>
      <w:lvlText w:val="•"/>
      <w:lvlJc w:val="left"/>
      <w:pPr>
        <w:ind w:left="8959" w:hanging="360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78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599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642" w:hanging="360"/>
      </w:pPr>
    </w:lvl>
    <w:lvl w:ilvl="3">
      <w:numFmt w:val="bullet"/>
      <w:lvlText w:val="•"/>
      <w:lvlJc w:val="left"/>
      <w:pPr>
        <w:ind w:left="3684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768" w:hanging="360"/>
      </w:pPr>
    </w:lvl>
    <w:lvl w:ilvl="6">
      <w:numFmt w:val="bullet"/>
      <w:lvlText w:val="•"/>
      <w:lvlJc w:val="left"/>
      <w:pPr>
        <w:ind w:left="6811" w:hanging="360"/>
      </w:pPr>
    </w:lvl>
    <w:lvl w:ilvl="7">
      <w:numFmt w:val="bullet"/>
      <w:lvlText w:val="•"/>
      <w:lvlJc w:val="left"/>
      <w:pPr>
        <w:ind w:left="7853" w:hanging="360"/>
      </w:pPr>
    </w:lvl>
    <w:lvl w:ilvl="8">
      <w:numFmt w:val="bullet"/>
      <w:lvlText w:val="•"/>
      <w:lvlJc w:val="left"/>
      <w:pPr>
        <w:ind w:left="8895" w:hanging="36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934" w:hanging="41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939" w:hanging="416"/>
      </w:pPr>
    </w:lvl>
    <w:lvl w:ilvl="2">
      <w:numFmt w:val="bullet"/>
      <w:lvlText w:val="•"/>
      <w:lvlJc w:val="left"/>
      <w:pPr>
        <w:ind w:left="2943" w:hanging="416"/>
      </w:pPr>
    </w:lvl>
    <w:lvl w:ilvl="3">
      <w:numFmt w:val="bullet"/>
      <w:lvlText w:val="•"/>
      <w:lvlJc w:val="left"/>
      <w:pPr>
        <w:ind w:left="3948" w:hanging="416"/>
      </w:pPr>
    </w:lvl>
    <w:lvl w:ilvl="4">
      <w:numFmt w:val="bullet"/>
      <w:lvlText w:val="•"/>
      <w:lvlJc w:val="left"/>
      <w:pPr>
        <w:ind w:left="4952" w:hanging="416"/>
      </w:pPr>
    </w:lvl>
    <w:lvl w:ilvl="5">
      <w:numFmt w:val="bullet"/>
      <w:lvlText w:val="•"/>
      <w:lvlJc w:val="left"/>
      <w:pPr>
        <w:ind w:left="5957" w:hanging="416"/>
      </w:pPr>
    </w:lvl>
    <w:lvl w:ilvl="6">
      <w:numFmt w:val="bullet"/>
      <w:lvlText w:val="•"/>
      <w:lvlJc w:val="left"/>
      <w:pPr>
        <w:ind w:left="6961" w:hanging="416"/>
      </w:pPr>
    </w:lvl>
    <w:lvl w:ilvl="7">
      <w:numFmt w:val="bullet"/>
      <w:lvlText w:val="•"/>
      <w:lvlJc w:val="left"/>
      <w:pPr>
        <w:ind w:left="7966" w:hanging="416"/>
      </w:pPr>
    </w:lvl>
    <w:lvl w:ilvl="8">
      <w:numFmt w:val="bullet"/>
      <w:lvlText w:val="•"/>
      <w:lvlJc w:val="left"/>
      <w:pPr>
        <w:ind w:left="8970" w:hanging="416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879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903" w:hanging="360"/>
      </w:pPr>
    </w:lvl>
    <w:lvl w:ilvl="2">
      <w:numFmt w:val="bullet"/>
      <w:lvlText w:val="•"/>
      <w:lvlJc w:val="left"/>
      <w:pPr>
        <w:ind w:left="2927" w:hanging="360"/>
      </w:pPr>
    </w:lvl>
    <w:lvl w:ilvl="3">
      <w:numFmt w:val="bullet"/>
      <w:lvlText w:val="•"/>
      <w:lvlJc w:val="left"/>
      <w:pPr>
        <w:ind w:left="3951" w:hanging="360"/>
      </w:pPr>
    </w:lvl>
    <w:lvl w:ilvl="4">
      <w:numFmt w:val="bullet"/>
      <w:lvlText w:val="•"/>
      <w:lvlJc w:val="left"/>
      <w:pPr>
        <w:ind w:left="4975" w:hanging="360"/>
      </w:pPr>
    </w:lvl>
    <w:lvl w:ilvl="5">
      <w:numFmt w:val="bullet"/>
      <w:lvlText w:val="•"/>
      <w:lvlJc w:val="left"/>
      <w:pPr>
        <w:ind w:left="5999" w:hanging="360"/>
      </w:pPr>
    </w:lvl>
    <w:lvl w:ilvl="6">
      <w:numFmt w:val="bullet"/>
      <w:lvlText w:val="•"/>
      <w:lvlJc w:val="left"/>
      <w:pPr>
        <w:ind w:left="7023" w:hanging="360"/>
      </w:pPr>
    </w:lvl>
    <w:lvl w:ilvl="7">
      <w:numFmt w:val="bullet"/>
      <w:lvlText w:val="•"/>
      <w:lvlJc w:val="left"/>
      <w:pPr>
        <w:ind w:left="8047" w:hanging="360"/>
      </w:pPr>
    </w:lvl>
    <w:lvl w:ilvl="8">
      <w:numFmt w:val="bullet"/>
      <w:lvlText w:val="•"/>
      <w:lvlJc w:val="left"/>
      <w:pPr>
        <w:ind w:left="9071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52"/>
    <w:rsid w:val="0000436C"/>
    <w:rsid w:val="00327652"/>
    <w:rsid w:val="0094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59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79" w:hanging="36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59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79" w:hanging="36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CCMH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katherinebiggom</cp:lastModifiedBy>
  <cp:revision>2</cp:revision>
  <dcterms:created xsi:type="dcterms:W3CDTF">2020-01-09T22:42:00Z</dcterms:created>
  <dcterms:modified xsi:type="dcterms:W3CDTF">2020-01-09T22:42:00Z</dcterms:modified>
</cp:coreProperties>
</file>